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7F60" w14:textId="77777777" w:rsidR="00A676A8" w:rsidRPr="00B0730B" w:rsidRDefault="00A676A8" w:rsidP="00A676A8">
      <w:pPr>
        <w:pStyle w:val="8"/>
        <w:jc w:val="right"/>
        <w:rPr>
          <w:kern w:val="22"/>
        </w:rPr>
      </w:pPr>
      <w:bookmarkStart w:id="0" w:name="_GoBack"/>
      <w:bookmarkEnd w:id="0"/>
      <w:r w:rsidRPr="001B5F34">
        <w:rPr>
          <w:kern w:val="22"/>
        </w:rPr>
        <w:t>УТВЕРЖДЕН</w:t>
      </w:r>
      <w:r w:rsidRPr="00B0730B">
        <w:rPr>
          <w:kern w:val="22"/>
        </w:rPr>
        <w:t xml:space="preserve"> </w:t>
      </w:r>
    </w:p>
    <w:p w14:paraId="43FF64F6" w14:textId="77777777" w:rsidR="00665FCC" w:rsidRPr="00B0730B" w:rsidRDefault="00697D8F" w:rsidP="00697D8F">
      <w:pPr>
        <w:jc w:val="right"/>
        <w:rPr>
          <w:kern w:val="22"/>
        </w:rPr>
      </w:pPr>
      <w:r w:rsidRPr="001B5F34">
        <w:rPr>
          <w:kern w:val="22"/>
        </w:rPr>
        <w:t>р</w:t>
      </w:r>
      <w:r w:rsidR="00C52DE3" w:rsidRPr="001B5F34">
        <w:rPr>
          <w:kern w:val="22"/>
        </w:rPr>
        <w:t>ешением</w:t>
      </w:r>
      <w:r w:rsidR="00C52DE3" w:rsidRPr="00B0730B">
        <w:rPr>
          <w:kern w:val="22"/>
        </w:rPr>
        <w:t xml:space="preserve"> </w:t>
      </w:r>
      <w:r w:rsidR="008253C3" w:rsidRPr="00B0730B">
        <w:rPr>
          <w:kern w:val="22"/>
        </w:rPr>
        <w:t>общего собрания учредителей</w:t>
      </w:r>
    </w:p>
    <w:p w14:paraId="37D0F81A" w14:textId="77777777"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14:paraId="66CAC2E7" w14:textId="45107253" w:rsidR="00A676A8" w:rsidRPr="001B5F34" w:rsidRDefault="008253C3" w:rsidP="00C52DE3">
      <w:pPr>
        <w:jc w:val="right"/>
        <w:rPr>
          <w:kern w:val="22"/>
          <w:lang w:val="lt-LT"/>
        </w:rPr>
      </w:pPr>
      <w:r w:rsidRPr="00334870">
        <w:rPr>
          <w:kern w:val="22"/>
        </w:rPr>
        <w:t>"</w:t>
      </w:r>
      <w:r w:rsidR="00B0730B">
        <w:rPr>
          <w:kern w:val="22"/>
        </w:rPr>
        <w:t>Орион</w:t>
      </w:r>
      <w:r w:rsidRPr="00334870">
        <w:rPr>
          <w:kern w:val="22"/>
        </w:rPr>
        <w:t>"</w:t>
      </w:r>
      <w:r w:rsidR="00A676A8" w:rsidRPr="00334870">
        <w:rPr>
          <w:kern w:val="22"/>
        </w:rPr>
        <w:t xml:space="preserve"> </w:t>
      </w:r>
    </w:p>
    <w:p w14:paraId="0BA4005F" w14:textId="5B013B23" w:rsidR="00600768" w:rsidRPr="00B0730B" w:rsidRDefault="008253C3" w:rsidP="00C52DE3">
      <w:pPr>
        <w:jc w:val="right"/>
        <w:rPr>
          <w:b/>
          <w:kern w:val="22"/>
        </w:rPr>
      </w:pPr>
      <w:r w:rsidRPr="00B0730B">
        <w:rPr>
          <w:kern w:val="22"/>
        </w:rPr>
        <w:t>Протокол</w:t>
      </w:r>
      <w:r w:rsidR="00C52DE3" w:rsidRPr="00B0730B">
        <w:rPr>
          <w:kern w:val="22"/>
        </w:rPr>
        <w:t xml:space="preserve"> </w:t>
      </w:r>
      <w:r w:rsidR="00A676A8" w:rsidRPr="00B0730B">
        <w:rPr>
          <w:kern w:val="22"/>
        </w:rPr>
        <w:t>№</w:t>
      </w:r>
      <w:r w:rsidR="008B2C31" w:rsidRPr="00B0730B">
        <w:rPr>
          <w:kern w:val="22"/>
        </w:rPr>
        <w:t xml:space="preserve"> 1</w:t>
      </w:r>
      <w:r w:rsidR="00A676A8" w:rsidRPr="00B0730B">
        <w:rPr>
          <w:kern w:val="22"/>
        </w:rPr>
        <w:t xml:space="preserve"> </w:t>
      </w:r>
      <w:r w:rsidR="00A676A8" w:rsidRPr="001B5F34">
        <w:rPr>
          <w:kern w:val="22"/>
        </w:rPr>
        <w:t>от</w:t>
      </w:r>
      <w:r w:rsidR="00F70D27" w:rsidRPr="00B0730B">
        <w:rPr>
          <w:kern w:val="22"/>
        </w:rPr>
        <w:t xml:space="preserve"> </w:t>
      </w:r>
      <w:r w:rsidRPr="00B0730B">
        <w:rPr>
          <w:kern w:val="22"/>
        </w:rPr>
        <w:t>10 апреля 2020</w:t>
      </w:r>
      <w:r w:rsidR="00FF1D58" w:rsidRPr="00B0730B">
        <w:rPr>
          <w:kern w:val="22"/>
        </w:rPr>
        <w:t xml:space="preserve"> </w:t>
      </w:r>
      <w:r w:rsidR="00FF1D58">
        <w:rPr>
          <w:kern w:val="22"/>
        </w:rPr>
        <w:t>г</w:t>
      </w:r>
      <w:r w:rsidR="00FF1D58" w:rsidRPr="00B0730B">
        <w:rPr>
          <w:kern w:val="22"/>
        </w:rPr>
        <w:t>.</w:t>
      </w:r>
    </w:p>
    <w:p w14:paraId="2DAEF7EE" w14:textId="77777777" w:rsidR="00600768" w:rsidRPr="00B0730B" w:rsidRDefault="00600768" w:rsidP="00600768">
      <w:pPr>
        <w:jc w:val="right"/>
        <w:rPr>
          <w:kern w:val="22"/>
        </w:rPr>
      </w:pPr>
    </w:p>
    <w:p w14:paraId="2C6A40E0" w14:textId="77777777" w:rsidR="00600768" w:rsidRPr="00B0730B" w:rsidRDefault="00600768" w:rsidP="00600768">
      <w:pPr>
        <w:spacing w:after="222"/>
        <w:ind w:firstLine="284"/>
        <w:jc w:val="center"/>
        <w:rPr>
          <w:kern w:val="22"/>
        </w:rPr>
      </w:pPr>
    </w:p>
    <w:p w14:paraId="03479BEF" w14:textId="77777777" w:rsidR="00600768" w:rsidRPr="00B0730B" w:rsidRDefault="00600768" w:rsidP="00600768">
      <w:pPr>
        <w:rPr>
          <w:kern w:val="22"/>
        </w:rPr>
      </w:pPr>
    </w:p>
    <w:p w14:paraId="6D35C908" w14:textId="77777777" w:rsidR="0058427E" w:rsidRPr="00B0730B" w:rsidRDefault="0058427E" w:rsidP="0058427E">
      <w:pPr>
        <w:spacing w:after="222"/>
        <w:ind w:firstLine="284"/>
        <w:jc w:val="center"/>
        <w:rPr>
          <w:kern w:val="22"/>
        </w:rPr>
      </w:pPr>
    </w:p>
    <w:p w14:paraId="436E345D" w14:textId="77777777" w:rsidR="0058427E" w:rsidRPr="00B0730B" w:rsidRDefault="0058427E" w:rsidP="0058427E">
      <w:pPr>
        <w:spacing w:after="222"/>
        <w:ind w:firstLine="284"/>
        <w:jc w:val="center"/>
        <w:rPr>
          <w:kern w:val="22"/>
        </w:rPr>
      </w:pPr>
    </w:p>
    <w:p w14:paraId="75DBB94F" w14:textId="77777777" w:rsidR="00600768" w:rsidRPr="00B0730B" w:rsidRDefault="00600768" w:rsidP="00600768">
      <w:pPr>
        <w:spacing w:after="222"/>
        <w:ind w:firstLine="284"/>
        <w:jc w:val="center"/>
        <w:rPr>
          <w:kern w:val="22"/>
        </w:rPr>
      </w:pPr>
    </w:p>
    <w:p w14:paraId="096110A0" w14:textId="77777777" w:rsidR="00600768" w:rsidRPr="00B0730B" w:rsidRDefault="00600768" w:rsidP="0004284C">
      <w:pPr>
        <w:pStyle w:val="2"/>
        <w:jc w:val="center"/>
        <w:rPr>
          <w:rFonts w:ascii="Times New Roman" w:hAnsi="Times New Roman" w:cs="Times New Roman"/>
          <w:kern w:val="22"/>
          <w:sz w:val="40"/>
        </w:rPr>
      </w:pPr>
    </w:p>
    <w:p w14:paraId="6BC78697" w14:textId="77777777" w:rsidR="00600768" w:rsidRPr="00B0730B" w:rsidRDefault="00600768" w:rsidP="00600768">
      <w:pPr>
        <w:rPr>
          <w:kern w:val="22"/>
        </w:rPr>
      </w:pPr>
    </w:p>
    <w:p w14:paraId="60833F19" w14:textId="77777777" w:rsidR="00600768" w:rsidRPr="001B5F34" w:rsidRDefault="00600768" w:rsidP="00600768">
      <w:pPr>
        <w:rPr>
          <w:kern w:val="22"/>
          <w:lang w:val="lt-LT"/>
        </w:rPr>
      </w:pPr>
    </w:p>
    <w:p w14:paraId="26187FD2" w14:textId="77777777" w:rsidR="00600768" w:rsidRPr="00B0730B" w:rsidRDefault="00600768" w:rsidP="00600768">
      <w:pPr>
        <w:rPr>
          <w:kern w:val="22"/>
        </w:rPr>
      </w:pPr>
    </w:p>
    <w:p w14:paraId="14EC57AF" w14:textId="77777777" w:rsidR="00600768" w:rsidRPr="00B0730B" w:rsidRDefault="00600768" w:rsidP="00600768">
      <w:pPr>
        <w:rPr>
          <w:kern w:val="22"/>
        </w:rPr>
      </w:pPr>
    </w:p>
    <w:p w14:paraId="49EC977C" w14:textId="77777777" w:rsidR="00600768" w:rsidRPr="00B0730B" w:rsidRDefault="00600768" w:rsidP="00600768">
      <w:pPr>
        <w:rPr>
          <w:kern w:val="22"/>
        </w:rPr>
      </w:pPr>
    </w:p>
    <w:p w14:paraId="147C51C2" w14:textId="77777777" w:rsidR="00600768" w:rsidRPr="00B0730B" w:rsidRDefault="00600768" w:rsidP="00600768">
      <w:pPr>
        <w:rPr>
          <w:kern w:val="22"/>
        </w:rPr>
      </w:pPr>
    </w:p>
    <w:p w14:paraId="00592D90" w14:textId="77777777" w:rsidR="00CB5B12" w:rsidRPr="00B0730B" w:rsidRDefault="00CB5B12" w:rsidP="00600768">
      <w:pPr>
        <w:rPr>
          <w:kern w:val="22"/>
        </w:rPr>
      </w:pPr>
    </w:p>
    <w:p w14:paraId="7835959F" w14:textId="77777777" w:rsidR="00600768" w:rsidRPr="00B0730B" w:rsidRDefault="00600768" w:rsidP="00600768">
      <w:pPr>
        <w:rPr>
          <w:kern w:val="22"/>
        </w:rPr>
      </w:pPr>
    </w:p>
    <w:p w14:paraId="3AB9EA54" w14:textId="77777777" w:rsidR="00600768" w:rsidRPr="001B5F34" w:rsidRDefault="00600768" w:rsidP="00600768">
      <w:pPr>
        <w:jc w:val="center"/>
        <w:rPr>
          <w:b/>
          <w:bCs/>
          <w:kern w:val="22"/>
          <w:sz w:val="40"/>
        </w:rPr>
      </w:pPr>
      <w:bookmarkStart w:id="1" w:name="_Toc131409625"/>
      <w:r w:rsidRPr="001B5F34">
        <w:rPr>
          <w:b/>
          <w:bCs/>
          <w:kern w:val="22"/>
          <w:sz w:val="40"/>
        </w:rPr>
        <w:t>У С Т А В</w:t>
      </w:r>
      <w:bookmarkEnd w:id="1"/>
    </w:p>
    <w:p w14:paraId="095F5A3B" w14:textId="77777777" w:rsidR="00600768" w:rsidRPr="001B5F34" w:rsidRDefault="00600768" w:rsidP="00600768">
      <w:pPr>
        <w:jc w:val="center"/>
        <w:rPr>
          <w:b/>
          <w:bCs/>
          <w:kern w:val="22"/>
          <w:sz w:val="40"/>
        </w:rPr>
      </w:pPr>
    </w:p>
    <w:p w14:paraId="2A154860" w14:textId="77777777"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14:paraId="0D865488" w14:textId="1F7452A6" w:rsidR="00600768" w:rsidRPr="0054666F" w:rsidRDefault="008253C3" w:rsidP="00600768">
      <w:pPr>
        <w:jc w:val="center"/>
        <w:rPr>
          <w:b/>
          <w:bCs/>
          <w:kern w:val="22"/>
          <w:sz w:val="40"/>
          <w:lang w:val="en-US"/>
        </w:rPr>
      </w:pPr>
      <w:r w:rsidRPr="0054666F">
        <w:rPr>
          <w:b/>
          <w:bCs/>
          <w:kern w:val="22"/>
          <w:sz w:val="40"/>
          <w:lang w:val="en-US"/>
        </w:rPr>
        <w:t>"</w:t>
      </w:r>
      <w:proofErr w:type="spellStart"/>
      <w:r w:rsidR="00B0730B">
        <w:rPr>
          <w:b/>
          <w:bCs/>
          <w:kern w:val="22"/>
          <w:sz w:val="40"/>
          <w:lang w:val="en-US"/>
        </w:rPr>
        <w:t>Орион</w:t>
      </w:r>
      <w:proofErr w:type="spellEnd"/>
      <w:r w:rsidRPr="0054666F">
        <w:rPr>
          <w:b/>
          <w:bCs/>
          <w:kern w:val="22"/>
          <w:sz w:val="40"/>
          <w:lang w:val="en-US"/>
        </w:rPr>
        <w:t>"</w:t>
      </w:r>
    </w:p>
    <w:p w14:paraId="7565AE15" w14:textId="77777777" w:rsidR="00600768" w:rsidRPr="0054666F" w:rsidRDefault="00600768" w:rsidP="00600768">
      <w:pPr>
        <w:jc w:val="center"/>
        <w:rPr>
          <w:kern w:val="22"/>
          <w:lang w:val="en-US"/>
        </w:rPr>
      </w:pPr>
    </w:p>
    <w:p w14:paraId="58D4632C" w14:textId="77777777" w:rsidR="00CB5B12" w:rsidRPr="0054666F" w:rsidRDefault="00CB5B12" w:rsidP="00600768">
      <w:pPr>
        <w:jc w:val="center"/>
        <w:rPr>
          <w:kern w:val="22"/>
          <w:lang w:val="en-US"/>
        </w:rPr>
      </w:pPr>
    </w:p>
    <w:p w14:paraId="66ED7F73" w14:textId="77777777" w:rsidR="00CB5B12" w:rsidRPr="0054666F" w:rsidRDefault="00CB5B12" w:rsidP="00600768">
      <w:pPr>
        <w:jc w:val="center"/>
        <w:rPr>
          <w:kern w:val="22"/>
          <w:lang w:val="en-US"/>
        </w:rPr>
      </w:pPr>
    </w:p>
    <w:p w14:paraId="403F5145" w14:textId="77777777" w:rsidR="00CB5B12" w:rsidRPr="0054666F" w:rsidRDefault="00CB5B12" w:rsidP="00600768">
      <w:pPr>
        <w:jc w:val="center"/>
        <w:rPr>
          <w:kern w:val="22"/>
          <w:lang w:val="en-US"/>
        </w:rPr>
      </w:pPr>
    </w:p>
    <w:p w14:paraId="581D8C85" w14:textId="77777777" w:rsidR="00CB5B12" w:rsidRPr="0054666F" w:rsidRDefault="00CB5B12" w:rsidP="00600768">
      <w:pPr>
        <w:jc w:val="center"/>
        <w:rPr>
          <w:kern w:val="22"/>
          <w:lang w:val="en-US"/>
        </w:rPr>
      </w:pPr>
    </w:p>
    <w:p w14:paraId="00A4BCF6" w14:textId="77777777" w:rsidR="00CB5B12" w:rsidRPr="0054666F" w:rsidRDefault="00CB5B12" w:rsidP="00600768">
      <w:pPr>
        <w:jc w:val="center"/>
        <w:rPr>
          <w:kern w:val="22"/>
          <w:lang w:val="en-US"/>
        </w:rPr>
      </w:pPr>
    </w:p>
    <w:p w14:paraId="4AF1D965" w14:textId="77777777" w:rsidR="00CB5B12" w:rsidRPr="0054666F" w:rsidRDefault="00CB5B12" w:rsidP="00600768">
      <w:pPr>
        <w:jc w:val="center"/>
        <w:rPr>
          <w:kern w:val="22"/>
          <w:lang w:val="en-US"/>
        </w:rPr>
      </w:pPr>
    </w:p>
    <w:p w14:paraId="3B2DE217" w14:textId="77777777" w:rsidR="00CB5B12" w:rsidRPr="0054666F" w:rsidRDefault="00CB5B12" w:rsidP="00600768">
      <w:pPr>
        <w:jc w:val="center"/>
        <w:rPr>
          <w:kern w:val="22"/>
          <w:lang w:val="en-US"/>
        </w:rPr>
      </w:pPr>
    </w:p>
    <w:p w14:paraId="6A476EF5" w14:textId="77777777" w:rsidR="00CB5B12" w:rsidRPr="0054666F" w:rsidRDefault="00CB5B12" w:rsidP="00600768">
      <w:pPr>
        <w:jc w:val="center"/>
        <w:rPr>
          <w:kern w:val="22"/>
          <w:lang w:val="en-US"/>
        </w:rPr>
      </w:pPr>
    </w:p>
    <w:p w14:paraId="5178AEB4" w14:textId="77777777" w:rsidR="00CB5B12" w:rsidRPr="0054666F" w:rsidRDefault="00CB5B12" w:rsidP="00600768">
      <w:pPr>
        <w:jc w:val="center"/>
        <w:rPr>
          <w:kern w:val="22"/>
          <w:lang w:val="en-US"/>
        </w:rPr>
      </w:pPr>
    </w:p>
    <w:p w14:paraId="1DD31957" w14:textId="77777777" w:rsidR="00600768" w:rsidRPr="0054666F" w:rsidRDefault="00600768" w:rsidP="00600768">
      <w:pPr>
        <w:jc w:val="center"/>
        <w:rPr>
          <w:kern w:val="22"/>
          <w:lang w:val="en-US"/>
        </w:rPr>
      </w:pPr>
    </w:p>
    <w:p w14:paraId="4764802A" w14:textId="77777777" w:rsidR="00554F85" w:rsidRPr="0054666F" w:rsidRDefault="00554F85" w:rsidP="00600768">
      <w:pPr>
        <w:jc w:val="center"/>
        <w:rPr>
          <w:kern w:val="22"/>
          <w:lang w:val="en-US"/>
        </w:rPr>
      </w:pPr>
    </w:p>
    <w:p w14:paraId="75959A9B" w14:textId="77777777" w:rsidR="00554F85" w:rsidRPr="0054666F" w:rsidRDefault="00554F85" w:rsidP="00600768">
      <w:pPr>
        <w:jc w:val="center"/>
        <w:rPr>
          <w:kern w:val="22"/>
          <w:lang w:val="en-US"/>
        </w:rPr>
      </w:pPr>
    </w:p>
    <w:p w14:paraId="075913DD" w14:textId="77777777" w:rsidR="00554F85" w:rsidRPr="0054666F" w:rsidRDefault="00554F85" w:rsidP="00600768">
      <w:pPr>
        <w:jc w:val="center"/>
        <w:rPr>
          <w:kern w:val="22"/>
          <w:lang w:val="en-US"/>
        </w:rPr>
      </w:pPr>
    </w:p>
    <w:p w14:paraId="7F5BB9F5" w14:textId="77777777" w:rsidR="00554F85" w:rsidRPr="0054666F" w:rsidRDefault="00554F85" w:rsidP="00600768">
      <w:pPr>
        <w:jc w:val="center"/>
        <w:rPr>
          <w:kern w:val="22"/>
          <w:lang w:val="en-US"/>
        </w:rPr>
      </w:pPr>
    </w:p>
    <w:p w14:paraId="467FF24D" w14:textId="77777777" w:rsidR="00600768" w:rsidRPr="0054666F" w:rsidRDefault="00600768" w:rsidP="00600768">
      <w:pPr>
        <w:jc w:val="center"/>
        <w:rPr>
          <w:kern w:val="22"/>
          <w:lang w:val="en-US"/>
        </w:rPr>
      </w:pPr>
    </w:p>
    <w:p w14:paraId="357F49B1" w14:textId="77777777" w:rsidR="00600768" w:rsidRPr="0054666F" w:rsidRDefault="00600768" w:rsidP="00600768">
      <w:pPr>
        <w:jc w:val="center"/>
        <w:rPr>
          <w:kern w:val="22"/>
          <w:lang w:val="en-US"/>
        </w:rPr>
      </w:pPr>
    </w:p>
    <w:p w14:paraId="6F3ADD58" w14:textId="77777777" w:rsidR="00600768" w:rsidRPr="0054666F" w:rsidRDefault="00600768" w:rsidP="00600768">
      <w:pPr>
        <w:jc w:val="center"/>
        <w:rPr>
          <w:kern w:val="22"/>
          <w:lang w:val="en-US"/>
        </w:rPr>
      </w:pPr>
    </w:p>
    <w:p w14:paraId="404A7533" w14:textId="77777777" w:rsidR="00C52DE3" w:rsidRPr="0054666F" w:rsidRDefault="00C52DE3" w:rsidP="00C52DE3">
      <w:pPr>
        <w:rPr>
          <w:kern w:val="22"/>
          <w:lang w:val="en-US"/>
        </w:rPr>
      </w:pPr>
    </w:p>
    <w:p w14:paraId="037F05AA" w14:textId="77777777" w:rsidR="00600768" w:rsidRPr="0054666F" w:rsidRDefault="00600768" w:rsidP="00600768">
      <w:pPr>
        <w:jc w:val="center"/>
        <w:rPr>
          <w:kern w:val="22"/>
          <w:lang w:val="en-US"/>
        </w:rPr>
      </w:pPr>
    </w:p>
    <w:p w14:paraId="3B08FFF5" w14:textId="77777777" w:rsidR="00600768" w:rsidRPr="0054666F" w:rsidRDefault="00600768" w:rsidP="00600768">
      <w:pPr>
        <w:jc w:val="center"/>
        <w:rPr>
          <w:kern w:val="22"/>
          <w:lang w:val="en-US"/>
        </w:rPr>
      </w:pPr>
    </w:p>
    <w:p w14:paraId="6350327E" w14:textId="77777777" w:rsidR="00600768" w:rsidRPr="0054666F" w:rsidRDefault="00600768" w:rsidP="00600768">
      <w:pPr>
        <w:jc w:val="center"/>
        <w:rPr>
          <w:kern w:val="22"/>
          <w:lang w:val="en-US"/>
        </w:rPr>
      </w:pPr>
    </w:p>
    <w:p w14:paraId="16ADF979" w14:textId="18B5F463" w:rsidR="00600768" w:rsidRDefault="00600768" w:rsidP="00600768">
      <w:pPr>
        <w:jc w:val="center"/>
        <w:rPr>
          <w:kern w:val="22"/>
          <w:lang w:val="en-US"/>
        </w:rPr>
      </w:pPr>
    </w:p>
    <w:p w14:paraId="176D3F80" w14:textId="77777777" w:rsidR="00895599" w:rsidRPr="0054666F" w:rsidRDefault="00895599" w:rsidP="00600768">
      <w:pPr>
        <w:jc w:val="center"/>
        <w:rPr>
          <w:kern w:val="22"/>
          <w:lang w:val="en-US"/>
        </w:rPr>
      </w:pPr>
    </w:p>
    <w:p w14:paraId="2B484770" w14:textId="77777777" w:rsidR="00600768" w:rsidRPr="0054666F" w:rsidRDefault="008253C3" w:rsidP="00600768">
      <w:pPr>
        <w:jc w:val="center"/>
        <w:rPr>
          <w:kern w:val="22"/>
          <w:lang w:val="en-US"/>
        </w:rPr>
      </w:pPr>
      <w:r w:rsidRPr="0054666F">
        <w:rPr>
          <w:kern w:val="22"/>
          <w:lang w:val="en-US"/>
        </w:rPr>
        <w:t xml:space="preserve">г </w:t>
      </w:r>
      <w:proofErr w:type="spellStart"/>
      <w:r w:rsidRPr="0054666F">
        <w:rPr>
          <w:kern w:val="22"/>
          <w:lang w:val="en-US"/>
        </w:rPr>
        <w:t>Пятигорск</w:t>
      </w:r>
      <w:proofErr w:type="spellEnd"/>
    </w:p>
    <w:p w14:paraId="0EE95B2C" w14:textId="77777777" w:rsidR="00600768" w:rsidRPr="008F3F5C" w:rsidRDefault="008253C3" w:rsidP="00600768">
      <w:pPr>
        <w:jc w:val="center"/>
        <w:rPr>
          <w:kern w:val="22"/>
        </w:rPr>
      </w:pPr>
      <w:r w:rsidRPr="008F3F5C">
        <w:rPr>
          <w:kern w:val="22"/>
        </w:rPr>
        <w:t>2020 год</w:t>
      </w:r>
    </w:p>
    <w:p w14:paraId="63DE418D" w14:textId="77777777" w:rsidR="00D159CE" w:rsidRDefault="00D159CE" w:rsidP="00FA716B">
      <w:pPr>
        <w:pStyle w:val="5"/>
        <w:jc w:val="both"/>
        <w:rPr>
          <w:i w:val="0"/>
          <w:sz w:val="22"/>
          <w:szCs w:val="22"/>
        </w:rPr>
      </w:pPr>
      <w:bookmarkStart w:id="2" w:name="_Toc128891877"/>
      <w:bookmarkStart w:id="3" w:name="_Toc131409626"/>
      <w:bookmarkStart w:id="4" w:name="_Toc131573198"/>
      <w:bookmarkStart w:id="5" w:name="_Toc368045344"/>
    </w:p>
    <w:p w14:paraId="38608912" w14:textId="5529DA8E" w:rsidR="00FA716B" w:rsidRPr="00D159CE" w:rsidRDefault="00895599" w:rsidP="008F2104">
      <w:pPr>
        <w:pStyle w:val="af3"/>
        <w:widowControl w:val="0"/>
        <w:numPr>
          <w:ilvl w:val="0"/>
          <w:numId w:val="30"/>
        </w:numPr>
        <w:ind w:left="567" w:hanging="567"/>
        <w:jc w:val="both"/>
        <w:rPr>
          <w:b/>
          <w:bCs/>
          <w:szCs w:val="20"/>
        </w:rPr>
      </w:pPr>
      <w:r>
        <w:rPr>
          <w:b/>
          <w:bCs/>
          <w:szCs w:val="20"/>
        </w:rPr>
        <w:br w:type="page"/>
      </w:r>
      <w:r w:rsidR="00FA716B" w:rsidRPr="00D159CE">
        <w:rPr>
          <w:b/>
          <w:bCs/>
          <w:szCs w:val="20"/>
        </w:rPr>
        <w:lastRenderedPageBreak/>
        <w:t>НАИМЕНОВАНИЕ, МЕСТО НАХОЖДЕНИЯ И СРОК ДЕЯТЕЛЬНОСТИ ОБЩЕСТВА</w:t>
      </w:r>
      <w:bookmarkEnd w:id="2"/>
      <w:bookmarkEnd w:id="3"/>
      <w:bookmarkEnd w:id="4"/>
      <w:bookmarkEnd w:id="5"/>
    </w:p>
    <w:p w14:paraId="6A775A4B" w14:textId="4CC3B05A" w:rsidR="00E86F8E" w:rsidRPr="00D159CE" w:rsidRDefault="00452B33" w:rsidP="008F2104">
      <w:pPr>
        <w:pStyle w:val="af3"/>
        <w:widowControl w:val="0"/>
        <w:numPr>
          <w:ilvl w:val="1"/>
          <w:numId w:val="30"/>
        </w:numPr>
        <w:ind w:left="567" w:hanging="567"/>
        <w:jc w:val="both"/>
        <w:rPr>
          <w:szCs w:val="20"/>
        </w:rPr>
      </w:pPr>
      <w:r w:rsidRPr="00D159CE">
        <w:rPr>
          <w:szCs w:val="20"/>
        </w:rPr>
        <w:t>Настоящий У</w:t>
      </w:r>
      <w:r w:rsidR="00FA716B" w:rsidRPr="00D159CE">
        <w:rPr>
          <w:szCs w:val="20"/>
        </w:rPr>
        <w:t xml:space="preserve">став определяет порядок организации и деятельности коммерческой организации </w:t>
      </w:r>
      <w:r w:rsidR="00147BC8" w:rsidRPr="007518CC">
        <w:rPr>
          <w:szCs w:val="20"/>
        </w:rPr>
        <w:t>–</w:t>
      </w:r>
      <w:r w:rsidR="00FA716B" w:rsidRPr="00D159CE">
        <w:rPr>
          <w:szCs w:val="20"/>
        </w:rPr>
        <w:t xml:space="preserve"> </w:t>
      </w:r>
      <w:r w:rsidR="008253C3" w:rsidRPr="00D159CE">
        <w:rPr>
          <w:szCs w:val="20"/>
        </w:rPr>
        <w:t>Общества с ограниченной ответственностью "</w:t>
      </w:r>
      <w:r w:rsidR="00B0730B">
        <w:rPr>
          <w:szCs w:val="20"/>
        </w:rPr>
        <w:t>Орион</w:t>
      </w:r>
      <w:r w:rsidR="008253C3" w:rsidRPr="00D159CE">
        <w:rPr>
          <w:szCs w:val="20"/>
        </w:rPr>
        <w:t>"</w:t>
      </w:r>
      <w:r w:rsidR="00FA716B" w:rsidRPr="00D159CE">
        <w:rPr>
          <w:szCs w:val="20"/>
        </w:rPr>
        <w:t>, именуемого в дальнейшем «Общество», созданно</w:t>
      </w:r>
      <w:r w:rsidR="00554F85" w:rsidRPr="00D159CE">
        <w:rPr>
          <w:szCs w:val="20"/>
        </w:rPr>
        <w:t>й</w:t>
      </w:r>
      <w:r w:rsidR="00FA716B" w:rsidRPr="00D159CE">
        <w:rPr>
          <w:szCs w:val="20"/>
        </w:rPr>
        <w:t xml:space="preserve"> в соответствии с действующим </w:t>
      </w:r>
      <w:r w:rsidR="00296762" w:rsidRPr="00D159CE">
        <w:rPr>
          <w:szCs w:val="20"/>
        </w:rPr>
        <w:t>законодательством</w:t>
      </w:r>
      <w:r w:rsidR="00554F85" w:rsidRPr="00D159CE">
        <w:rPr>
          <w:szCs w:val="20"/>
        </w:rPr>
        <w:t xml:space="preserve"> Российской Федерации и</w:t>
      </w:r>
      <w:r w:rsidR="00FA716B" w:rsidRPr="00D159CE">
        <w:rPr>
          <w:szCs w:val="20"/>
        </w:rPr>
        <w:t xml:space="preserve"> Федеральным законом «Об обществах с ограниченной ответственностью» </w:t>
      </w:r>
      <w:r w:rsidR="00E014C6" w:rsidRPr="00D159CE">
        <w:rPr>
          <w:szCs w:val="20"/>
        </w:rPr>
        <w:t xml:space="preserve">№ 14-ФЗ </w:t>
      </w:r>
      <w:r w:rsidR="00FA716B" w:rsidRPr="00D159CE">
        <w:rPr>
          <w:szCs w:val="20"/>
        </w:rPr>
        <w:t>(далее – «Закон»).</w:t>
      </w:r>
      <w:r w:rsidR="00296762" w:rsidRPr="00D159CE">
        <w:rPr>
          <w:szCs w:val="20"/>
        </w:rPr>
        <w:t xml:space="preserve"> </w:t>
      </w:r>
    </w:p>
    <w:p w14:paraId="5DACBDC9" w14:textId="77777777" w:rsidR="00845E9E" w:rsidRPr="00845E9E" w:rsidRDefault="00845E9E" w:rsidP="008F2104">
      <w:pPr>
        <w:pStyle w:val="af3"/>
        <w:widowControl w:val="0"/>
        <w:numPr>
          <w:ilvl w:val="0"/>
          <w:numId w:val="1"/>
        </w:numPr>
        <w:contextualSpacing w:val="0"/>
        <w:jc w:val="both"/>
        <w:rPr>
          <w:vanish/>
        </w:rPr>
      </w:pPr>
    </w:p>
    <w:p w14:paraId="75DC7763" w14:textId="77777777" w:rsidR="00845E9E" w:rsidRPr="00845E9E" w:rsidRDefault="00845E9E" w:rsidP="008F2104">
      <w:pPr>
        <w:pStyle w:val="af3"/>
        <w:widowControl w:val="0"/>
        <w:numPr>
          <w:ilvl w:val="1"/>
          <w:numId w:val="1"/>
        </w:numPr>
        <w:contextualSpacing w:val="0"/>
        <w:jc w:val="both"/>
        <w:rPr>
          <w:vanish/>
        </w:rPr>
      </w:pPr>
    </w:p>
    <w:p w14:paraId="304F901E" w14:textId="46F9BD35" w:rsidR="002133AC" w:rsidRDefault="004A235D" w:rsidP="008F2104">
      <w:pPr>
        <w:widowControl w:val="0"/>
        <w:numPr>
          <w:ilvl w:val="1"/>
          <w:numId w:val="1"/>
        </w:numPr>
        <w:tabs>
          <w:tab w:val="num" w:pos="1179"/>
        </w:tabs>
        <w:ind w:left="567" w:hanging="567"/>
        <w:jc w:val="both"/>
      </w:pPr>
      <w:r w:rsidRPr="003B0E96">
        <w:t>Наименования Общества:</w:t>
      </w:r>
    </w:p>
    <w:p w14:paraId="63B24805" w14:textId="6E05852B" w:rsidR="001B61C3" w:rsidRPr="002133AC" w:rsidRDefault="008253C3" w:rsidP="008F2104">
      <w:pPr>
        <w:pStyle w:val="af3"/>
        <w:widowControl w:val="0"/>
        <w:numPr>
          <w:ilvl w:val="0"/>
          <w:numId w:val="33"/>
        </w:numPr>
        <w:ind w:left="993" w:hanging="426"/>
        <w:contextualSpacing w:val="0"/>
        <w:jc w:val="both"/>
        <w:rPr>
          <w:szCs w:val="20"/>
        </w:rPr>
      </w:pPr>
      <w:r w:rsidRPr="002133AC">
        <w:rPr>
          <w:szCs w:val="20"/>
        </w:rPr>
        <w:t>полное фирменное наименование Общества на русском языке – Общество с ограниченной ответственностью "</w:t>
      </w:r>
      <w:r w:rsidR="00B0730B">
        <w:rPr>
          <w:szCs w:val="20"/>
        </w:rPr>
        <w:t>Орион</w:t>
      </w:r>
      <w:r w:rsidRPr="002133AC">
        <w:rPr>
          <w:szCs w:val="20"/>
        </w:rPr>
        <w:t>";</w:t>
      </w:r>
    </w:p>
    <w:p w14:paraId="69C041DA" w14:textId="01C8AA2A" w:rsidR="001B61C3" w:rsidRPr="002133AC" w:rsidRDefault="008253C3" w:rsidP="008F2104">
      <w:pPr>
        <w:pStyle w:val="af3"/>
        <w:widowControl w:val="0"/>
        <w:numPr>
          <w:ilvl w:val="0"/>
          <w:numId w:val="33"/>
        </w:numPr>
        <w:ind w:left="993" w:hanging="426"/>
        <w:contextualSpacing w:val="0"/>
        <w:jc w:val="both"/>
        <w:rPr>
          <w:szCs w:val="20"/>
        </w:rPr>
      </w:pPr>
      <w:r w:rsidRPr="002133AC">
        <w:rPr>
          <w:szCs w:val="20"/>
        </w:rPr>
        <w:t>сокращенное фирменное наименование Общества на русском языке – ООО "</w:t>
      </w:r>
      <w:r w:rsidR="00B0730B">
        <w:rPr>
          <w:szCs w:val="20"/>
        </w:rPr>
        <w:t>Орион</w:t>
      </w:r>
      <w:r w:rsidRPr="002133AC">
        <w:rPr>
          <w:szCs w:val="20"/>
        </w:rPr>
        <w:t>".</w:t>
      </w:r>
    </w:p>
    <w:p w14:paraId="4981E2A0" w14:textId="77777777" w:rsidR="001B0D15" w:rsidRPr="001B5F34" w:rsidRDefault="00FA716B" w:rsidP="008F2104">
      <w:pPr>
        <w:widowControl w:val="0"/>
        <w:numPr>
          <w:ilvl w:val="1"/>
          <w:numId w:val="1"/>
        </w:numPr>
        <w:tabs>
          <w:tab w:val="clear" w:pos="792"/>
          <w:tab w:val="num" w:pos="993"/>
        </w:tabs>
        <w:ind w:left="567" w:hanging="567"/>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Российская Федерация, Ставропольский край, г Пятигорск</w:t>
      </w:r>
      <w:r w:rsidR="006B3D05" w:rsidRPr="001B5F34">
        <w:rPr>
          <w:bCs/>
          <w:szCs w:val="22"/>
        </w:rPr>
        <w:t>.</w:t>
      </w:r>
    </w:p>
    <w:p w14:paraId="55395BBD" w14:textId="2A89B5EB" w:rsidR="00270D5E" w:rsidRPr="00270D5E" w:rsidRDefault="00270D5E" w:rsidP="008F2104">
      <w:pPr>
        <w:widowControl w:val="0"/>
        <w:numPr>
          <w:ilvl w:val="1"/>
          <w:numId w:val="1"/>
        </w:numPr>
        <w:tabs>
          <w:tab w:val="clear" w:pos="792"/>
          <w:tab w:val="num" w:pos="851"/>
        </w:tabs>
        <w:ind w:left="567" w:hanging="567"/>
        <w:jc w:val="both"/>
        <w:rPr>
          <w:kern w:val="22"/>
          <w:szCs w:val="22"/>
        </w:rPr>
      </w:pPr>
      <w:r>
        <w:rPr>
          <w:szCs w:val="22"/>
        </w:rPr>
        <w:t>Общество является непубличн</w:t>
      </w:r>
      <w:r w:rsidR="00745FE6">
        <w:rPr>
          <w:szCs w:val="22"/>
        </w:rPr>
        <w:t>ой</w:t>
      </w:r>
      <w:r>
        <w:rPr>
          <w:szCs w:val="22"/>
        </w:rPr>
        <w:t xml:space="preserve"> </w:t>
      </w:r>
      <w:r w:rsidR="00745358">
        <w:rPr>
          <w:szCs w:val="22"/>
        </w:rPr>
        <w:t>коммерческой корпоративной организацией</w:t>
      </w:r>
      <w:r>
        <w:rPr>
          <w:szCs w:val="22"/>
        </w:rPr>
        <w:t>.</w:t>
      </w:r>
    </w:p>
    <w:p w14:paraId="451FF4F2" w14:textId="695A5DF2" w:rsidR="00270D5E" w:rsidRPr="00D159CE" w:rsidRDefault="00270D5E" w:rsidP="008F2104">
      <w:pPr>
        <w:widowControl w:val="0"/>
        <w:numPr>
          <w:ilvl w:val="1"/>
          <w:numId w:val="1"/>
        </w:numPr>
        <w:tabs>
          <w:tab w:val="clear" w:pos="792"/>
          <w:tab w:val="num" w:pos="1134"/>
        </w:tabs>
        <w:ind w:left="567" w:hanging="567"/>
        <w:jc w:val="both"/>
        <w:rPr>
          <w:kern w:val="22"/>
          <w:szCs w:val="22"/>
        </w:rPr>
      </w:pPr>
      <w:r w:rsidRPr="001B5F34">
        <w:rPr>
          <w:szCs w:val="22"/>
        </w:rPr>
        <w:t>Общество создано без ограничения срока его деятельности.</w:t>
      </w:r>
    </w:p>
    <w:p w14:paraId="4AD2FE0E" w14:textId="77777777" w:rsidR="00D159CE" w:rsidRPr="0086493A" w:rsidRDefault="00D159CE" w:rsidP="008F2104">
      <w:pPr>
        <w:widowControl w:val="0"/>
        <w:jc w:val="both"/>
        <w:rPr>
          <w:kern w:val="22"/>
          <w:szCs w:val="22"/>
        </w:rPr>
      </w:pPr>
    </w:p>
    <w:p w14:paraId="260CA1AC" w14:textId="393C8767" w:rsidR="001B562C" w:rsidRPr="00D159CE" w:rsidRDefault="001B562C" w:rsidP="008F2104">
      <w:pPr>
        <w:pStyle w:val="af3"/>
        <w:widowControl w:val="0"/>
        <w:numPr>
          <w:ilvl w:val="0"/>
          <w:numId w:val="30"/>
        </w:numPr>
        <w:ind w:left="567" w:hanging="567"/>
        <w:jc w:val="both"/>
        <w:rPr>
          <w:b/>
          <w:bCs/>
          <w:szCs w:val="20"/>
        </w:rPr>
      </w:pPr>
      <w:bookmarkStart w:id="6" w:name="_Toc368045345"/>
      <w:r w:rsidRPr="00D159CE">
        <w:rPr>
          <w:b/>
          <w:bCs/>
          <w:szCs w:val="20"/>
        </w:rPr>
        <w:t>УЧАСТНИКИ ОБЩЕСТВА</w:t>
      </w:r>
      <w:bookmarkEnd w:id="6"/>
    </w:p>
    <w:p w14:paraId="4DA31D19" w14:textId="77777777" w:rsidR="001B562C" w:rsidRPr="001B5F34" w:rsidRDefault="001B562C" w:rsidP="008F2104">
      <w:pPr>
        <w:widowControl w:val="0"/>
        <w:numPr>
          <w:ilvl w:val="2"/>
          <w:numId w:val="2"/>
        </w:numPr>
        <w:shd w:val="clear" w:color="auto" w:fill="FFFFFF"/>
        <w:tabs>
          <w:tab w:val="clear" w:pos="1224"/>
          <w:tab w:val="num" w:pos="1276"/>
          <w:tab w:val="left" w:pos="8592"/>
        </w:tabs>
        <w:ind w:left="567" w:hanging="567"/>
        <w:jc w:val="both"/>
        <w:rPr>
          <w:szCs w:val="22"/>
        </w:rPr>
      </w:pPr>
      <w:r w:rsidRPr="001B5F34">
        <w:rPr>
          <w:szCs w:val="22"/>
        </w:rPr>
        <w:t>Участник Общества – лицо, владеющее долей в его уставном капитале.</w:t>
      </w:r>
    </w:p>
    <w:p w14:paraId="05A02B37" w14:textId="77777777" w:rsidR="001B562C" w:rsidRPr="001B5F34" w:rsidRDefault="001B562C" w:rsidP="008F2104">
      <w:pPr>
        <w:widowControl w:val="0"/>
        <w:numPr>
          <w:ilvl w:val="2"/>
          <w:numId w:val="2"/>
        </w:numPr>
        <w:shd w:val="clear" w:color="auto" w:fill="FFFFFF"/>
        <w:tabs>
          <w:tab w:val="clear" w:pos="1224"/>
          <w:tab w:val="num" w:pos="1134"/>
          <w:tab w:val="left" w:pos="8592"/>
        </w:tabs>
        <w:ind w:left="567" w:hanging="567"/>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14:paraId="6CA69C5E" w14:textId="07752976" w:rsidR="001B562C" w:rsidRPr="001B5F34" w:rsidRDefault="001B562C" w:rsidP="008F2104">
      <w:pPr>
        <w:widowControl w:val="0"/>
        <w:numPr>
          <w:ilvl w:val="2"/>
          <w:numId w:val="2"/>
        </w:numPr>
        <w:shd w:val="clear" w:color="auto" w:fill="FFFFFF"/>
        <w:tabs>
          <w:tab w:val="clear" w:pos="1224"/>
          <w:tab w:val="num" w:pos="993"/>
          <w:tab w:val="left" w:pos="8592"/>
        </w:tabs>
        <w:ind w:left="567" w:hanging="567"/>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14:paraId="4EC9B59D" w14:textId="47574EA8" w:rsidR="001B562C" w:rsidRDefault="001B562C" w:rsidP="008F2104">
      <w:pPr>
        <w:widowControl w:val="0"/>
        <w:numPr>
          <w:ilvl w:val="2"/>
          <w:numId w:val="2"/>
        </w:numPr>
        <w:shd w:val="clear" w:color="auto" w:fill="FFFFFF"/>
        <w:tabs>
          <w:tab w:val="clear" w:pos="1224"/>
          <w:tab w:val="num" w:pos="1134"/>
          <w:tab w:val="left" w:pos="8592"/>
        </w:tabs>
        <w:ind w:left="567" w:hanging="567"/>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7B71627D" w14:textId="77777777" w:rsidR="00D159CE" w:rsidRPr="001B5F34" w:rsidRDefault="00D159CE" w:rsidP="008F2104">
      <w:pPr>
        <w:widowControl w:val="0"/>
        <w:shd w:val="clear" w:color="auto" w:fill="FFFFFF"/>
        <w:tabs>
          <w:tab w:val="left" w:pos="8592"/>
        </w:tabs>
        <w:ind w:left="567"/>
        <w:jc w:val="both"/>
        <w:rPr>
          <w:szCs w:val="22"/>
        </w:rPr>
      </w:pPr>
    </w:p>
    <w:p w14:paraId="2B491E6E" w14:textId="471DA309" w:rsidR="001B562C" w:rsidRPr="00D159CE" w:rsidRDefault="001B562C" w:rsidP="008F2104">
      <w:pPr>
        <w:pStyle w:val="af3"/>
        <w:widowControl w:val="0"/>
        <w:numPr>
          <w:ilvl w:val="0"/>
          <w:numId w:val="30"/>
        </w:numPr>
        <w:ind w:left="567" w:hanging="567"/>
        <w:jc w:val="both"/>
        <w:rPr>
          <w:b/>
          <w:bCs/>
          <w:szCs w:val="20"/>
        </w:rPr>
      </w:pPr>
      <w:bookmarkStart w:id="7" w:name="_Toc368045346"/>
      <w:r w:rsidRPr="00D159CE">
        <w:rPr>
          <w:b/>
          <w:bCs/>
          <w:szCs w:val="20"/>
        </w:rPr>
        <w:t>ЦЕЛИ И ВИДЫ ДЕЯТЕЛЬНОСТИ ОБЩЕСТВА</w:t>
      </w:r>
      <w:bookmarkEnd w:id="7"/>
    </w:p>
    <w:p w14:paraId="2F2125FF" w14:textId="77777777" w:rsidR="001B562C" w:rsidRPr="001B5F34" w:rsidRDefault="001B562C" w:rsidP="008F2104">
      <w:pPr>
        <w:widowControl w:val="0"/>
        <w:numPr>
          <w:ilvl w:val="1"/>
          <w:numId w:val="3"/>
        </w:numPr>
        <w:tabs>
          <w:tab w:val="clear" w:pos="1020"/>
          <w:tab w:val="num" w:pos="1134"/>
        </w:tabs>
        <w:ind w:left="567" w:hanging="567"/>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14:paraId="25BB7EC8" w14:textId="77777777" w:rsidR="00C54CDC" w:rsidRPr="003B0E96" w:rsidRDefault="00C54CDC" w:rsidP="008F2104">
      <w:pPr>
        <w:widowControl w:val="0"/>
        <w:numPr>
          <w:ilvl w:val="1"/>
          <w:numId w:val="3"/>
        </w:numPr>
        <w:tabs>
          <w:tab w:val="clear" w:pos="1020"/>
          <w:tab w:val="num" w:pos="1843"/>
        </w:tabs>
        <w:ind w:left="567" w:hanging="567"/>
        <w:jc w:val="both"/>
      </w:pPr>
      <w:r w:rsidRPr="003B0E96">
        <w:t>Основными видами деятельности Общества являются:</w:t>
      </w:r>
    </w:p>
    <w:p w14:paraId="24FB7BA6" w14:textId="77777777" w:rsidR="001B562C" w:rsidRPr="003B0E96" w:rsidRDefault="00F05489" w:rsidP="008F2104">
      <w:pPr>
        <w:widowControl w:val="0"/>
        <w:numPr>
          <w:ilvl w:val="0"/>
          <w:numId w:val="34"/>
        </w:numPr>
        <w:shd w:val="clear" w:color="auto" w:fill="FFFFFF"/>
        <w:ind w:left="992" w:hanging="425"/>
        <w:jc w:val="both"/>
      </w:pPr>
      <w:r w:rsidRPr="003B0E96">
        <w:t>деятельность морского грузового транспорта.</w:t>
      </w:r>
    </w:p>
    <w:p w14:paraId="5EC36399" w14:textId="77777777" w:rsidR="001B562C" w:rsidRPr="001B5F34" w:rsidRDefault="001B562C" w:rsidP="008F2104">
      <w:pPr>
        <w:widowControl w:val="0"/>
        <w:numPr>
          <w:ilvl w:val="1"/>
          <w:numId w:val="4"/>
        </w:numPr>
        <w:tabs>
          <w:tab w:val="clear" w:pos="792"/>
          <w:tab w:val="num" w:pos="1134"/>
        </w:tabs>
        <w:ind w:left="567" w:hanging="567"/>
        <w:jc w:val="both"/>
        <w:rPr>
          <w:szCs w:val="22"/>
        </w:rPr>
      </w:pPr>
      <w:r w:rsidRPr="001B5F34">
        <w:rPr>
          <w:szCs w:val="22"/>
        </w:rPr>
        <w:t>Общество вправе осуществлять любые иные виды деятельности, не запрещенные законодательством РФ.</w:t>
      </w:r>
    </w:p>
    <w:p w14:paraId="08D0CBB0" w14:textId="2E132AB1" w:rsidR="001B562C" w:rsidRDefault="001B562C" w:rsidP="008F2104">
      <w:pPr>
        <w:widowControl w:val="0"/>
        <w:numPr>
          <w:ilvl w:val="1"/>
          <w:numId w:val="4"/>
        </w:numPr>
        <w:tabs>
          <w:tab w:val="clear" w:pos="792"/>
          <w:tab w:val="num" w:pos="1134"/>
        </w:tabs>
        <w:ind w:left="567" w:hanging="567"/>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14:paraId="305986B8" w14:textId="77777777" w:rsidR="00D159CE" w:rsidRPr="001B5F34" w:rsidRDefault="00D159CE" w:rsidP="008F2104">
      <w:pPr>
        <w:widowControl w:val="0"/>
        <w:ind w:left="567"/>
        <w:jc w:val="both"/>
        <w:rPr>
          <w:szCs w:val="22"/>
        </w:rPr>
      </w:pPr>
    </w:p>
    <w:p w14:paraId="4D22D004" w14:textId="6B2ADC2A" w:rsidR="001B562C" w:rsidRPr="00D159CE" w:rsidRDefault="001B562C" w:rsidP="008F2104">
      <w:pPr>
        <w:pStyle w:val="af3"/>
        <w:widowControl w:val="0"/>
        <w:numPr>
          <w:ilvl w:val="0"/>
          <w:numId w:val="30"/>
        </w:numPr>
        <w:ind w:left="567" w:hanging="567"/>
        <w:jc w:val="both"/>
        <w:rPr>
          <w:b/>
          <w:bCs/>
          <w:szCs w:val="20"/>
        </w:rPr>
      </w:pPr>
      <w:bookmarkStart w:id="8" w:name="_Toc368045347"/>
      <w:r w:rsidRPr="00D159CE">
        <w:rPr>
          <w:b/>
          <w:bCs/>
          <w:szCs w:val="20"/>
        </w:rPr>
        <w:t>ПРАВОВОЙ СТАТУС ОБЩЕСТВА</w:t>
      </w:r>
      <w:bookmarkEnd w:id="8"/>
    </w:p>
    <w:p w14:paraId="4B930251" w14:textId="77777777" w:rsidR="001B562C" w:rsidRPr="001B5F34" w:rsidRDefault="001B562C" w:rsidP="008F2104">
      <w:pPr>
        <w:widowControl w:val="0"/>
        <w:numPr>
          <w:ilvl w:val="1"/>
          <w:numId w:val="5"/>
        </w:numPr>
        <w:shd w:val="clear" w:color="auto" w:fill="FFFFFF"/>
        <w:tabs>
          <w:tab w:val="clear" w:pos="1020"/>
          <w:tab w:val="num" w:pos="993"/>
        </w:tabs>
        <w:ind w:left="567" w:right="83" w:hanging="567"/>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14:paraId="61CCC799" w14:textId="77777777" w:rsidR="001B562C" w:rsidRPr="001B5F34" w:rsidRDefault="001B562C" w:rsidP="008F2104">
      <w:pPr>
        <w:widowControl w:val="0"/>
        <w:numPr>
          <w:ilvl w:val="1"/>
          <w:numId w:val="5"/>
        </w:numPr>
        <w:shd w:val="clear" w:color="auto" w:fill="FFFFFF"/>
        <w:tabs>
          <w:tab w:val="clear" w:pos="1020"/>
          <w:tab w:val="num" w:pos="1560"/>
        </w:tabs>
        <w:ind w:left="567" w:right="83" w:hanging="567"/>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08122130" w14:textId="77777777" w:rsidR="001B562C" w:rsidRPr="001B5F34" w:rsidRDefault="001B562C" w:rsidP="008F2104">
      <w:pPr>
        <w:widowControl w:val="0"/>
        <w:shd w:val="clear" w:color="auto" w:fill="FFFFFF"/>
        <w:tabs>
          <w:tab w:val="num" w:pos="540"/>
        </w:tabs>
        <w:ind w:left="567" w:right="83" w:hanging="567"/>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14:paraId="3A8FD16E" w14:textId="77777777" w:rsidR="001B562C" w:rsidRPr="001B5F34" w:rsidRDefault="001B562C" w:rsidP="008F2104">
      <w:pPr>
        <w:widowControl w:val="0"/>
        <w:numPr>
          <w:ilvl w:val="1"/>
          <w:numId w:val="5"/>
        </w:numPr>
        <w:shd w:val="clear" w:color="auto" w:fill="FFFFFF"/>
        <w:tabs>
          <w:tab w:val="clear" w:pos="1020"/>
          <w:tab w:val="num" w:pos="1276"/>
        </w:tabs>
        <w:ind w:left="567" w:right="83" w:hanging="567"/>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14:paraId="3A623C22" w14:textId="6E86FA5B" w:rsidR="001B562C" w:rsidRPr="001B5F34" w:rsidRDefault="001B562C" w:rsidP="008F2104">
      <w:pPr>
        <w:widowControl w:val="0"/>
        <w:numPr>
          <w:ilvl w:val="1"/>
          <w:numId w:val="5"/>
        </w:numPr>
        <w:shd w:val="clear" w:color="auto" w:fill="FFFFFF"/>
        <w:tabs>
          <w:tab w:val="clear" w:pos="1020"/>
          <w:tab w:val="num" w:pos="1276"/>
        </w:tabs>
        <w:ind w:left="567" w:right="83" w:hanging="567"/>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14:paraId="65A9AFA7" w14:textId="0646E9C8" w:rsidR="001B562C" w:rsidRPr="001B5F34" w:rsidRDefault="00407A97" w:rsidP="008F2104">
      <w:pPr>
        <w:widowControl w:val="0"/>
        <w:autoSpaceDE w:val="0"/>
        <w:autoSpaceDN w:val="0"/>
        <w:adjustRightInd w:val="0"/>
        <w:ind w:left="567"/>
        <w:jc w:val="both"/>
        <w:rPr>
          <w:szCs w:val="22"/>
        </w:rPr>
      </w:pPr>
      <w:r w:rsidRPr="00407A97">
        <w:rPr>
          <w:szCs w:val="22"/>
        </w:rP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14:paraId="39C48890" w14:textId="6D78FAC5" w:rsidR="001B562C" w:rsidRPr="001B5F34" w:rsidRDefault="001B562C" w:rsidP="008F2104">
      <w:pPr>
        <w:widowControl w:val="0"/>
        <w:numPr>
          <w:ilvl w:val="1"/>
          <w:numId w:val="5"/>
        </w:numPr>
        <w:shd w:val="clear" w:color="auto" w:fill="FFFFFF"/>
        <w:tabs>
          <w:tab w:val="clear" w:pos="1020"/>
          <w:tab w:val="num" w:pos="1134"/>
        </w:tabs>
        <w:ind w:left="567" w:right="83" w:hanging="567"/>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14:paraId="43B7CF8F" w14:textId="77777777" w:rsidR="001B562C" w:rsidRPr="001B5F34" w:rsidRDefault="001B562C" w:rsidP="008F2104">
      <w:pPr>
        <w:widowControl w:val="0"/>
        <w:numPr>
          <w:ilvl w:val="1"/>
          <w:numId w:val="5"/>
        </w:numPr>
        <w:shd w:val="clear" w:color="auto" w:fill="FFFFFF"/>
        <w:tabs>
          <w:tab w:val="clear" w:pos="1020"/>
          <w:tab w:val="num" w:pos="1134"/>
        </w:tabs>
        <w:ind w:left="567" w:right="83" w:hanging="567"/>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14:paraId="7DA27338" w14:textId="77777777" w:rsidR="001B562C" w:rsidRPr="001B5F34" w:rsidRDefault="001B562C" w:rsidP="008F2104">
      <w:pPr>
        <w:widowControl w:val="0"/>
        <w:numPr>
          <w:ilvl w:val="1"/>
          <w:numId w:val="5"/>
        </w:numPr>
        <w:shd w:val="clear" w:color="auto" w:fill="FFFFFF"/>
        <w:tabs>
          <w:tab w:val="clear" w:pos="1020"/>
          <w:tab w:val="num" w:pos="993"/>
        </w:tabs>
        <w:ind w:left="567" w:right="83" w:hanging="567"/>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14:paraId="5C2B161D" w14:textId="77777777" w:rsidR="001B562C" w:rsidRPr="001B5F34" w:rsidRDefault="001B562C" w:rsidP="008F2104">
      <w:pPr>
        <w:widowControl w:val="0"/>
        <w:numPr>
          <w:ilvl w:val="1"/>
          <w:numId w:val="5"/>
        </w:numPr>
        <w:tabs>
          <w:tab w:val="num" w:pos="851"/>
        </w:tabs>
        <w:ind w:left="567" w:right="91" w:hanging="567"/>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14:paraId="7BFC5097" w14:textId="26E562CF" w:rsidR="001B562C" w:rsidRDefault="001B562C" w:rsidP="008F2104">
      <w:pPr>
        <w:widowControl w:val="0"/>
        <w:numPr>
          <w:ilvl w:val="1"/>
          <w:numId w:val="5"/>
        </w:numPr>
        <w:shd w:val="clear" w:color="auto" w:fill="FFFFFF"/>
        <w:tabs>
          <w:tab w:val="clear" w:pos="1020"/>
          <w:tab w:val="num" w:pos="851"/>
        </w:tabs>
        <w:ind w:left="567" w:right="83" w:hanging="567"/>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14:paraId="490C7837" w14:textId="77777777" w:rsidR="00D159CE" w:rsidRPr="001B5F34" w:rsidRDefault="00D159CE" w:rsidP="008F2104">
      <w:pPr>
        <w:widowControl w:val="0"/>
        <w:shd w:val="clear" w:color="auto" w:fill="FFFFFF"/>
        <w:ind w:left="567" w:right="83"/>
        <w:jc w:val="both"/>
        <w:rPr>
          <w:szCs w:val="22"/>
        </w:rPr>
      </w:pPr>
    </w:p>
    <w:p w14:paraId="19ACACF0" w14:textId="18F1F6B8" w:rsidR="00FA716B" w:rsidRPr="00D159CE" w:rsidRDefault="00FA716B" w:rsidP="008F2104">
      <w:pPr>
        <w:pStyle w:val="af3"/>
        <w:widowControl w:val="0"/>
        <w:numPr>
          <w:ilvl w:val="0"/>
          <w:numId w:val="30"/>
        </w:numPr>
        <w:ind w:left="567" w:hanging="567"/>
        <w:jc w:val="both"/>
        <w:rPr>
          <w:b/>
          <w:bCs/>
          <w:szCs w:val="20"/>
        </w:rPr>
      </w:pPr>
      <w:bookmarkStart w:id="9" w:name="_Toc368045348"/>
      <w:r w:rsidRPr="00D159CE">
        <w:rPr>
          <w:b/>
          <w:bCs/>
          <w:szCs w:val="20"/>
        </w:rPr>
        <w:t>ФИЛИАЛЫ И ПРЕДСТАВИТЕЛЬСТВА ОБЩЕСТВА</w:t>
      </w:r>
      <w:bookmarkEnd w:id="9"/>
    </w:p>
    <w:p w14:paraId="1073453D" w14:textId="77777777" w:rsidR="00B62337" w:rsidRPr="001B5F34" w:rsidRDefault="00B62337" w:rsidP="008F2104">
      <w:pPr>
        <w:widowControl w:val="0"/>
        <w:numPr>
          <w:ilvl w:val="1"/>
          <w:numId w:val="11"/>
        </w:numPr>
        <w:shd w:val="clear" w:color="auto" w:fill="FFFFFF"/>
        <w:tabs>
          <w:tab w:val="clear" w:pos="360"/>
          <w:tab w:val="num" w:pos="1134"/>
        </w:tabs>
        <w:ind w:left="567" w:right="83" w:hanging="567"/>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14:paraId="3133E4AA" w14:textId="66358844" w:rsidR="00B62337" w:rsidRPr="001B5F34" w:rsidRDefault="00B62337" w:rsidP="008F2104">
      <w:pPr>
        <w:pStyle w:val="3"/>
        <w:widowControl w:val="0"/>
        <w:spacing w:after="0"/>
        <w:ind w:left="567"/>
        <w:jc w:val="both"/>
        <w:rPr>
          <w:sz w:val="22"/>
          <w:szCs w:val="22"/>
        </w:rPr>
      </w:pPr>
      <w:r w:rsidRPr="001B5F34">
        <w:rPr>
          <w:sz w:val="22"/>
          <w:szCs w:val="22"/>
        </w:rPr>
        <w:t xml:space="preserve">Общество несет ответственность </w:t>
      </w:r>
      <w:r w:rsidR="00FE685B" w:rsidRPr="001B5F34">
        <w:rPr>
          <w:sz w:val="22"/>
          <w:szCs w:val="22"/>
        </w:rPr>
        <w:t>по обязательствам,</w:t>
      </w:r>
      <w:r w:rsidRPr="001B5F34">
        <w:rPr>
          <w:sz w:val="22"/>
          <w:szCs w:val="22"/>
        </w:rPr>
        <w:t xml:space="preserve"> связанным с деятельностью филиалов и представительств Общества.</w:t>
      </w:r>
    </w:p>
    <w:p w14:paraId="2ED82DBE" w14:textId="5BCEC14B" w:rsidR="00B62337" w:rsidRPr="001B5F34" w:rsidRDefault="00B62337" w:rsidP="008F2104">
      <w:pPr>
        <w:widowControl w:val="0"/>
        <w:numPr>
          <w:ilvl w:val="1"/>
          <w:numId w:val="11"/>
        </w:numPr>
        <w:shd w:val="clear" w:color="auto" w:fill="FFFFFF"/>
        <w:tabs>
          <w:tab w:val="clear" w:pos="360"/>
          <w:tab w:val="num" w:pos="1134"/>
        </w:tabs>
        <w:ind w:left="567" w:right="85" w:hanging="567"/>
        <w:jc w:val="both"/>
        <w:rPr>
          <w:szCs w:val="22"/>
        </w:rPr>
      </w:pPr>
      <w:r w:rsidRPr="001B5F34">
        <w:rPr>
          <w:szCs w:val="22"/>
        </w:rPr>
        <w:t xml:space="preserve">Решение о создании филиалов и </w:t>
      </w:r>
      <w:r w:rsidR="00FE685B" w:rsidRPr="001B5F34">
        <w:rPr>
          <w:szCs w:val="22"/>
        </w:rPr>
        <w:t>представительств,</w:t>
      </w:r>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14:paraId="365F9FA6" w14:textId="7D5DB81F" w:rsidR="00B62337" w:rsidRPr="001B5F34" w:rsidRDefault="00B62337" w:rsidP="008F2104">
      <w:pPr>
        <w:widowControl w:val="0"/>
        <w:shd w:val="clear" w:color="auto" w:fill="FFFFFF"/>
        <w:ind w:left="567" w:right="85"/>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r w:rsidR="00D159CE">
        <w:rPr>
          <w:szCs w:val="22"/>
        </w:rPr>
        <w:t>.</w:t>
      </w:r>
    </w:p>
    <w:p w14:paraId="0D7C840A" w14:textId="074958EF" w:rsidR="00FA716B" w:rsidRDefault="00B62337" w:rsidP="008F2104">
      <w:pPr>
        <w:widowControl w:val="0"/>
        <w:numPr>
          <w:ilvl w:val="1"/>
          <w:numId w:val="11"/>
        </w:numPr>
        <w:shd w:val="clear" w:color="auto" w:fill="FFFFFF"/>
        <w:tabs>
          <w:tab w:val="clear" w:pos="360"/>
          <w:tab w:val="num" w:pos="1134"/>
        </w:tabs>
        <w:ind w:left="567" w:right="85" w:hanging="567"/>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14:paraId="23E571D0" w14:textId="77777777" w:rsidR="00D159CE" w:rsidRPr="001B5F34" w:rsidRDefault="00D159CE" w:rsidP="008F2104">
      <w:pPr>
        <w:widowControl w:val="0"/>
        <w:shd w:val="clear" w:color="auto" w:fill="FFFFFF"/>
        <w:ind w:right="85"/>
        <w:jc w:val="both"/>
        <w:rPr>
          <w:szCs w:val="22"/>
        </w:rPr>
      </w:pPr>
    </w:p>
    <w:p w14:paraId="7CE23A36" w14:textId="657E5961" w:rsidR="001B562C" w:rsidRPr="00D159CE" w:rsidRDefault="001B562C" w:rsidP="008F2104">
      <w:pPr>
        <w:pStyle w:val="af3"/>
        <w:widowControl w:val="0"/>
        <w:numPr>
          <w:ilvl w:val="0"/>
          <w:numId w:val="30"/>
        </w:numPr>
        <w:ind w:left="567" w:hanging="567"/>
        <w:jc w:val="both"/>
        <w:rPr>
          <w:b/>
          <w:bCs/>
          <w:szCs w:val="20"/>
        </w:rPr>
      </w:pPr>
      <w:bookmarkStart w:id="10" w:name="_Toc368045349"/>
      <w:r w:rsidRPr="00D159CE">
        <w:rPr>
          <w:b/>
          <w:bCs/>
          <w:szCs w:val="20"/>
        </w:rPr>
        <w:t>УСТАВНЫЙ КАПИТАЛ ОБЩЕСТВА</w:t>
      </w:r>
      <w:bookmarkEnd w:id="10"/>
    </w:p>
    <w:p w14:paraId="0DE02DDE" w14:textId="77777777" w:rsidR="001B562C" w:rsidRPr="001B5F34" w:rsidRDefault="001B562C" w:rsidP="008F2104">
      <w:pPr>
        <w:pStyle w:val="3"/>
        <w:widowControl w:val="0"/>
        <w:numPr>
          <w:ilvl w:val="1"/>
          <w:numId w:val="13"/>
        </w:numPr>
        <w:shd w:val="clear" w:color="auto" w:fill="FFFFFF"/>
        <w:tabs>
          <w:tab w:val="clear" w:pos="360"/>
          <w:tab w:val="num" w:pos="1134"/>
        </w:tabs>
        <w:spacing w:after="0"/>
        <w:ind w:left="567" w:right="83" w:hanging="567"/>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14:paraId="6C4C680D" w14:textId="77777777" w:rsidR="001B562C" w:rsidRPr="001B5F34" w:rsidRDefault="001B562C" w:rsidP="008F2104">
      <w:pPr>
        <w:pStyle w:val="3"/>
        <w:widowControl w:val="0"/>
        <w:numPr>
          <w:ilvl w:val="1"/>
          <w:numId w:val="13"/>
        </w:numPr>
        <w:shd w:val="clear" w:color="auto" w:fill="FFFFFF"/>
        <w:tabs>
          <w:tab w:val="clear" w:pos="360"/>
          <w:tab w:val="num" w:pos="993"/>
        </w:tabs>
        <w:spacing w:after="0"/>
        <w:ind w:left="567" w:right="83" w:hanging="567"/>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14:paraId="4A40A2B9" w14:textId="77777777" w:rsidR="001B562C" w:rsidRPr="001B5F34" w:rsidRDefault="001B562C" w:rsidP="008F2104">
      <w:pPr>
        <w:pStyle w:val="3"/>
        <w:widowControl w:val="0"/>
        <w:numPr>
          <w:ilvl w:val="1"/>
          <w:numId w:val="13"/>
        </w:numPr>
        <w:shd w:val="clear" w:color="auto" w:fill="FFFFFF"/>
        <w:tabs>
          <w:tab w:val="clear" w:pos="360"/>
          <w:tab w:val="num" w:pos="993"/>
        </w:tabs>
        <w:spacing w:after="0"/>
        <w:ind w:left="567" w:right="83" w:hanging="567"/>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14:paraId="2CAF718B" w14:textId="77777777" w:rsidR="001B562C" w:rsidRPr="001B5F34" w:rsidRDefault="001B562C" w:rsidP="008F2104">
      <w:pPr>
        <w:pStyle w:val="3"/>
        <w:widowControl w:val="0"/>
        <w:numPr>
          <w:ilvl w:val="1"/>
          <w:numId w:val="13"/>
        </w:numPr>
        <w:shd w:val="clear" w:color="auto" w:fill="FFFFFF"/>
        <w:tabs>
          <w:tab w:val="clear" w:pos="360"/>
          <w:tab w:val="num" w:pos="993"/>
        </w:tabs>
        <w:spacing w:after="0"/>
        <w:ind w:left="567" w:right="83" w:hanging="567"/>
        <w:jc w:val="both"/>
        <w:rPr>
          <w:sz w:val="22"/>
          <w:szCs w:val="22"/>
        </w:rPr>
      </w:pPr>
      <w:r w:rsidRPr="001B5F34">
        <w:rPr>
          <w:sz w:val="22"/>
          <w:szCs w:val="22"/>
        </w:rPr>
        <w:t>Увеличение уставного капитала Общества допускается только после его полной оплаты.</w:t>
      </w:r>
    </w:p>
    <w:p w14:paraId="5F87D8BC" w14:textId="367C9D42" w:rsidR="001B562C" w:rsidRPr="001B5F34" w:rsidRDefault="001B562C" w:rsidP="008F2104">
      <w:pPr>
        <w:pStyle w:val="3"/>
        <w:widowControl w:val="0"/>
        <w:tabs>
          <w:tab w:val="num" w:pos="567"/>
        </w:tabs>
        <w:spacing w:after="0"/>
        <w:ind w:left="567"/>
        <w:jc w:val="both"/>
        <w:rPr>
          <w:sz w:val="22"/>
          <w:szCs w:val="22"/>
        </w:rPr>
      </w:pPr>
      <w:r w:rsidRPr="001B5F34">
        <w:rPr>
          <w:sz w:val="22"/>
          <w:szCs w:val="22"/>
        </w:rPr>
        <w:t>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14:paraId="799288FF" w14:textId="77777777" w:rsidR="001B562C" w:rsidRPr="001B5F34" w:rsidRDefault="00936BC6" w:rsidP="008F2104">
      <w:pPr>
        <w:pStyle w:val="3"/>
        <w:widowControl w:val="0"/>
        <w:numPr>
          <w:ilvl w:val="1"/>
          <w:numId w:val="13"/>
        </w:numPr>
        <w:shd w:val="clear" w:color="auto" w:fill="FFFFFF"/>
        <w:tabs>
          <w:tab w:val="clear" w:pos="360"/>
          <w:tab w:val="num" w:pos="1134"/>
        </w:tabs>
        <w:spacing w:after="0"/>
        <w:ind w:left="567" w:right="83" w:hanging="567"/>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14:paraId="059EA3A3" w14:textId="77777777" w:rsidR="001B562C" w:rsidRPr="001B5F34" w:rsidRDefault="001B562C" w:rsidP="008F2104">
      <w:pPr>
        <w:pStyle w:val="3"/>
        <w:widowControl w:val="0"/>
        <w:numPr>
          <w:ilvl w:val="1"/>
          <w:numId w:val="13"/>
        </w:numPr>
        <w:shd w:val="clear" w:color="auto" w:fill="FFFFFF"/>
        <w:tabs>
          <w:tab w:val="clear" w:pos="360"/>
          <w:tab w:val="num" w:pos="1134"/>
        </w:tabs>
        <w:spacing w:after="0"/>
        <w:ind w:left="567" w:right="83" w:hanging="567"/>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14:paraId="21AA578F" w14:textId="470FC39A" w:rsidR="001B562C" w:rsidRDefault="001B562C" w:rsidP="008F2104">
      <w:pPr>
        <w:pStyle w:val="3"/>
        <w:widowControl w:val="0"/>
        <w:tabs>
          <w:tab w:val="num" w:pos="1560"/>
        </w:tabs>
        <w:spacing w:after="0"/>
        <w:ind w:left="567"/>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r w:rsidR="004637D6">
        <w:rPr>
          <w:sz w:val="22"/>
          <w:szCs w:val="22"/>
        </w:rPr>
        <w:t xml:space="preserve"> </w:t>
      </w:r>
      <w:r w:rsidRPr="001B5F34">
        <w:rPr>
          <w:sz w:val="22"/>
          <w:szCs w:val="22"/>
        </w:rPr>
        <w:t>Порядок уменьшения уставного капитала определяется Законом.</w:t>
      </w:r>
    </w:p>
    <w:p w14:paraId="42CFD292" w14:textId="77777777" w:rsidR="00D159CE" w:rsidRPr="001B5F34" w:rsidRDefault="00D159CE" w:rsidP="008F2104">
      <w:pPr>
        <w:pStyle w:val="3"/>
        <w:widowControl w:val="0"/>
        <w:tabs>
          <w:tab w:val="num" w:pos="540"/>
        </w:tabs>
        <w:spacing w:after="0"/>
        <w:ind w:left="567"/>
        <w:jc w:val="both"/>
        <w:rPr>
          <w:sz w:val="22"/>
          <w:szCs w:val="22"/>
        </w:rPr>
      </w:pPr>
    </w:p>
    <w:p w14:paraId="1EEDC4AB" w14:textId="0EFAD025" w:rsidR="001B562C" w:rsidRPr="00D159CE" w:rsidRDefault="001B562C" w:rsidP="008F2104">
      <w:pPr>
        <w:pStyle w:val="af3"/>
        <w:widowControl w:val="0"/>
        <w:numPr>
          <w:ilvl w:val="0"/>
          <w:numId w:val="30"/>
        </w:numPr>
        <w:ind w:left="567" w:hanging="567"/>
        <w:jc w:val="both"/>
        <w:rPr>
          <w:b/>
          <w:bCs/>
          <w:szCs w:val="20"/>
        </w:rPr>
      </w:pPr>
      <w:bookmarkStart w:id="11" w:name="_Toc368045350"/>
      <w:r w:rsidRPr="00D159CE">
        <w:rPr>
          <w:b/>
          <w:bCs/>
          <w:szCs w:val="20"/>
        </w:rPr>
        <w:t>ПРАВА И ОБЯЗАННОСТИ УЧАСТНИКОВ. ПЕРЕХОД ДОЛИ В УСТАВНОМ КАПИТАЛЕ. ВЫХОД УЧАСТНИКА ИЗ ОБЩЕСТВА</w:t>
      </w:r>
      <w:bookmarkEnd w:id="11"/>
    </w:p>
    <w:p w14:paraId="229EA50C" w14:textId="77777777" w:rsidR="001B562C" w:rsidRPr="003A0498" w:rsidRDefault="001B562C" w:rsidP="008F2104">
      <w:pPr>
        <w:widowControl w:val="0"/>
        <w:numPr>
          <w:ilvl w:val="1"/>
          <w:numId w:val="22"/>
        </w:numPr>
        <w:shd w:val="clear" w:color="auto" w:fill="FFFFFF"/>
        <w:tabs>
          <w:tab w:val="clear" w:pos="360"/>
          <w:tab w:val="num" w:pos="1134"/>
        </w:tabs>
        <w:ind w:left="567" w:right="91" w:hanging="567"/>
        <w:contextualSpacing/>
        <w:jc w:val="both"/>
        <w:rPr>
          <w:szCs w:val="22"/>
        </w:rPr>
      </w:pPr>
      <w:bookmarkStart w:id="12" w:name="_Ref151799812"/>
      <w:r w:rsidRPr="003A0498">
        <w:rPr>
          <w:szCs w:val="22"/>
        </w:rPr>
        <w:t>Участники Общества имеют право:</w:t>
      </w:r>
      <w:bookmarkEnd w:id="12"/>
    </w:p>
    <w:p w14:paraId="3B2E776E" w14:textId="77777777" w:rsidR="001B562C" w:rsidRPr="003A0498" w:rsidRDefault="001B562C" w:rsidP="008F2104">
      <w:pPr>
        <w:widowControl w:val="0"/>
        <w:numPr>
          <w:ilvl w:val="0"/>
          <w:numId w:val="35"/>
        </w:numPr>
        <w:shd w:val="clear" w:color="auto" w:fill="FFFFFF"/>
        <w:ind w:left="992" w:hanging="425"/>
        <w:contextualSpacing/>
        <w:jc w:val="both"/>
      </w:pPr>
      <w:r w:rsidRPr="003A0498">
        <w:t xml:space="preserve">участвовать в управлении делами Общества в порядке, установленном Законом и </w:t>
      </w:r>
      <w:r w:rsidRPr="003A0498">
        <w:lastRenderedPageBreak/>
        <w:t>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14:paraId="00A8880A" w14:textId="77777777" w:rsidR="001B562C" w:rsidRPr="003A0498" w:rsidRDefault="001B562C" w:rsidP="008F2104">
      <w:pPr>
        <w:widowControl w:val="0"/>
        <w:numPr>
          <w:ilvl w:val="0"/>
          <w:numId w:val="35"/>
        </w:numPr>
        <w:shd w:val="clear" w:color="auto" w:fill="FFFFFF"/>
        <w:ind w:left="992" w:hanging="425"/>
        <w:contextualSpacing/>
        <w:jc w:val="both"/>
      </w:pPr>
      <w:r w:rsidRPr="003A0498">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14:paraId="6F54BBE9" w14:textId="543CA605" w:rsidR="00267650" w:rsidRPr="003A0498" w:rsidRDefault="00267650" w:rsidP="008F2104">
      <w:pPr>
        <w:widowControl w:val="0"/>
        <w:numPr>
          <w:ilvl w:val="0"/>
          <w:numId w:val="35"/>
        </w:numPr>
        <w:shd w:val="clear" w:color="auto" w:fill="FFFFFF"/>
        <w:ind w:left="992" w:hanging="425"/>
        <w:contextualSpacing/>
        <w:jc w:val="both"/>
      </w:pPr>
      <w:r w:rsidRPr="003A0498">
        <w:t>принимать участие в распределении прибыли Общества, участником которого он является;</w:t>
      </w:r>
    </w:p>
    <w:p w14:paraId="20B9CAF0" w14:textId="383546FD" w:rsidR="00267650" w:rsidRPr="003A0498" w:rsidRDefault="00267650" w:rsidP="008F2104">
      <w:pPr>
        <w:widowControl w:val="0"/>
        <w:numPr>
          <w:ilvl w:val="0"/>
          <w:numId w:val="35"/>
        </w:numPr>
        <w:shd w:val="clear" w:color="auto" w:fill="FFFFFF"/>
        <w:ind w:left="992" w:hanging="425"/>
        <w:contextualSpacing/>
        <w:jc w:val="both"/>
      </w:pPr>
      <w:r w:rsidRPr="003A0498">
        <w:t>получать в случае ликвидации товарищества или Общества часть имущества, оставшегося после расчетов с кредиторами, или его стоимость;</w:t>
      </w:r>
    </w:p>
    <w:p w14:paraId="1A35B14E" w14:textId="77777777" w:rsidR="00267650" w:rsidRPr="003A0498" w:rsidRDefault="00267650" w:rsidP="008F2104">
      <w:pPr>
        <w:widowControl w:val="0"/>
        <w:numPr>
          <w:ilvl w:val="0"/>
          <w:numId w:val="35"/>
        </w:numPr>
        <w:shd w:val="clear" w:color="auto" w:fill="FFFFFF"/>
        <w:ind w:left="992" w:hanging="425"/>
        <w:contextualSpacing/>
        <w:jc w:val="both"/>
      </w:pPr>
      <w:r w:rsidRPr="003A0498">
        <w:t>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 Отказ от этого права или его ограничение ничтожны.</w:t>
      </w:r>
    </w:p>
    <w:p w14:paraId="70DA319F" w14:textId="18DFBCBA" w:rsidR="00E66489" w:rsidRPr="003A0498" w:rsidRDefault="00E66489" w:rsidP="008F2104">
      <w:pPr>
        <w:widowControl w:val="0"/>
        <w:numPr>
          <w:ilvl w:val="0"/>
          <w:numId w:val="35"/>
        </w:numPr>
        <w:shd w:val="clear" w:color="auto" w:fill="FFFFFF"/>
        <w:ind w:left="992" w:hanging="425"/>
        <w:contextualSpacing/>
        <w:jc w:val="both"/>
      </w:pPr>
      <w:r w:rsidRPr="003A0498">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14:paraId="7DAE9B57" w14:textId="77777777" w:rsidR="00E66489" w:rsidRPr="003A0498" w:rsidRDefault="00E66489" w:rsidP="008F2104">
      <w:pPr>
        <w:widowControl w:val="0"/>
        <w:numPr>
          <w:ilvl w:val="0"/>
          <w:numId w:val="35"/>
        </w:numPr>
        <w:shd w:val="clear" w:color="auto" w:fill="FFFFFF"/>
        <w:ind w:left="992" w:hanging="425"/>
        <w:contextualSpacing/>
        <w:jc w:val="both"/>
      </w:pPr>
      <w:r w:rsidRPr="003A0498">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14:paraId="2E8A5F1A" w14:textId="77777777" w:rsidR="00E66489" w:rsidRPr="003A0498" w:rsidRDefault="00E66489" w:rsidP="008F2104">
      <w:pPr>
        <w:widowControl w:val="0"/>
        <w:numPr>
          <w:ilvl w:val="0"/>
          <w:numId w:val="35"/>
        </w:numPr>
        <w:shd w:val="clear" w:color="auto" w:fill="FFFFFF"/>
        <w:ind w:left="992" w:hanging="425"/>
        <w:contextualSpacing/>
        <w:jc w:val="both"/>
      </w:pPr>
      <w:r w:rsidRPr="003A0498">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p>
    <w:p w14:paraId="0D6F4416" w14:textId="77777777" w:rsidR="00E66489" w:rsidRPr="003A0498" w:rsidRDefault="00E66489" w:rsidP="008F2104">
      <w:pPr>
        <w:widowControl w:val="0"/>
        <w:numPr>
          <w:ilvl w:val="0"/>
          <w:numId w:val="35"/>
        </w:numPr>
        <w:shd w:val="clear" w:color="auto" w:fill="FFFFFF"/>
        <w:ind w:left="992" w:hanging="425"/>
        <w:contextualSpacing/>
        <w:jc w:val="both"/>
      </w:pPr>
      <w:r w:rsidRPr="003A0498">
        <w:t>выйти из Общества путем отчуждения своих долей Обществу или потребовать приобретения Обществом доли в случаях, предусмотренных Законом;</w:t>
      </w:r>
    </w:p>
    <w:p w14:paraId="0093B917" w14:textId="77777777" w:rsidR="001B562C" w:rsidRPr="003A0498" w:rsidRDefault="00E66489" w:rsidP="008F2104">
      <w:pPr>
        <w:widowControl w:val="0"/>
        <w:numPr>
          <w:ilvl w:val="0"/>
          <w:numId w:val="35"/>
        </w:numPr>
        <w:shd w:val="clear" w:color="auto" w:fill="FFFFFF"/>
        <w:ind w:left="992" w:hanging="425"/>
        <w:contextualSpacing/>
        <w:jc w:val="both"/>
      </w:pPr>
      <w:r w:rsidRPr="003A0498">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3A0498">
        <w:t>Общества.</w:t>
      </w:r>
    </w:p>
    <w:p w14:paraId="3E306A91" w14:textId="7A0BF484" w:rsidR="001B562C" w:rsidRPr="001B5F34" w:rsidRDefault="001B562C" w:rsidP="008F2104">
      <w:pPr>
        <w:widowControl w:val="0"/>
        <w:shd w:val="clear" w:color="auto" w:fill="FFFFFF"/>
        <w:tabs>
          <w:tab w:val="left" w:pos="1276"/>
        </w:tabs>
        <w:ind w:left="567"/>
        <w:contextualSpacing/>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14:paraId="627513E4" w14:textId="77777777" w:rsidR="001B562C" w:rsidRPr="001B5F34" w:rsidRDefault="001B562C" w:rsidP="008F2104">
      <w:pPr>
        <w:widowControl w:val="0"/>
        <w:numPr>
          <w:ilvl w:val="1"/>
          <w:numId w:val="22"/>
        </w:numPr>
        <w:shd w:val="clear" w:color="auto" w:fill="FFFFFF"/>
        <w:tabs>
          <w:tab w:val="clear" w:pos="360"/>
          <w:tab w:val="num" w:pos="1560"/>
        </w:tabs>
        <w:ind w:left="567" w:right="91" w:hanging="567"/>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14:paraId="4089079E" w14:textId="77777777" w:rsidR="001B562C" w:rsidRPr="001B5F34" w:rsidRDefault="001B562C" w:rsidP="008F2104">
      <w:pPr>
        <w:widowControl w:val="0"/>
        <w:tabs>
          <w:tab w:val="num" w:pos="540"/>
        </w:tabs>
        <w:ind w:left="567"/>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63F6008D" w14:textId="77777777" w:rsidR="001B562C" w:rsidRPr="001B5F34" w:rsidRDefault="001B562C" w:rsidP="008F2104">
      <w:pPr>
        <w:widowControl w:val="0"/>
        <w:shd w:val="clear" w:color="auto" w:fill="FFFFFF"/>
        <w:tabs>
          <w:tab w:val="num" w:pos="540"/>
        </w:tabs>
        <w:ind w:left="567" w:right="88"/>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14:paraId="6F801E5A" w14:textId="77777777" w:rsidR="001B562C" w:rsidRPr="001B5F34" w:rsidRDefault="001B562C" w:rsidP="008F2104">
      <w:pPr>
        <w:widowControl w:val="0"/>
        <w:numPr>
          <w:ilvl w:val="1"/>
          <w:numId w:val="22"/>
        </w:numPr>
        <w:shd w:val="clear" w:color="auto" w:fill="FFFFFF"/>
        <w:tabs>
          <w:tab w:val="clear" w:pos="360"/>
          <w:tab w:val="num" w:pos="1276"/>
        </w:tabs>
        <w:ind w:left="567" w:right="91" w:hanging="567"/>
        <w:jc w:val="both"/>
        <w:rPr>
          <w:szCs w:val="22"/>
        </w:rPr>
      </w:pPr>
      <w:bookmarkStart w:id="13" w:name="_Ref151799828"/>
      <w:r w:rsidRPr="003A0498">
        <w:rPr>
          <w:szCs w:val="22"/>
        </w:rPr>
        <w:t>Участники Общества обязаны:</w:t>
      </w:r>
      <w:bookmarkEnd w:id="13"/>
    </w:p>
    <w:p w14:paraId="21194993" w14:textId="50B881CC" w:rsidR="001B562C" w:rsidRPr="003A0498" w:rsidRDefault="001B562C" w:rsidP="008F2104">
      <w:pPr>
        <w:widowControl w:val="0"/>
        <w:numPr>
          <w:ilvl w:val="0"/>
          <w:numId w:val="36"/>
        </w:numPr>
        <w:shd w:val="clear" w:color="auto" w:fill="FFFFFF"/>
        <w:ind w:left="992" w:hanging="425"/>
        <w:jc w:val="both"/>
      </w:pPr>
      <w:r w:rsidRPr="003A0498">
        <w:t>оплачивать доли в уставном капитале Общества в порядке, в размерах и в сроки, которые предусмотрены Законом;</w:t>
      </w:r>
    </w:p>
    <w:p w14:paraId="5ACEE20B" w14:textId="0AB847BF" w:rsidR="00267650" w:rsidRPr="003A0498" w:rsidRDefault="00267650" w:rsidP="008F2104">
      <w:pPr>
        <w:widowControl w:val="0"/>
        <w:numPr>
          <w:ilvl w:val="0"/>
          <w:numId w:val="36"/>
        </w:numPr>
        <w:shd w:val="clear" w:color="auto" w:fill="FFFFFF"/>
        <w:ind w:left="992" w:hanging="425"/>
        <w:jc w:val="both"/>
      </w:pPr>
      <w:r w:rsidRPr="003A0498">
        <w:t>участвовать в образовании имущества Общества в необходимом размере в порядке, способом и в сроки, которые предусмотрены законодательством РФ или учредительным документом Общества;</w:t>
      </w:r>
    </w:p>
    <w:p w14:paraId="3F6C1249" w14:textId="05CEF8CF" w:rsidR="001B562C" w:rsidRPr="003A0498" w:rsidRDefault="00B40DFC" w:rsidP="008F2104">
      <w:pPr>
        <w:widowControl w:val="0"/>
        <w:numPr>
          <w:ilvl w:val="0"/>
          <w:numId w:val="36"/>
        </w:numPr>
        <w:shd w:val="clear" w:color="auto" w:fill="FFFFFF"/>
        <w:ind w:left="992" w:hanging="425"/>
        <w:jc w:val="both"/>
      </w:pPr>
      <w:r w:rsidRPr="003A0498">
        <w:t>не разглашать информацию о деятельности общества, в отношении которой установлено требование об обеспечении ее конфиденциальности</w:t>
      </w:r>
      <w:r w:rsidR="001B562C" w:rsidRPr="003A0498">
        <w:t>;</w:t>
      </w:r>
    </w:p>
    <w:p w14:paraId="30065F73" w14:textId="77777777" w:rsidR="00C63E07" w:rsidRPr="003A0498" w:rsidRDefault="00C63E07" w:rsidP="008F2104">
      <w:pPr>
        <w:widowControl w:val="0"/>
        <w:numPr>
          <w:ilvl w:val="0"/>
          <w:numId w:val="36"/>
        </w:numPr>
        <w:shd w:val="clear" w:color="auto" w:fill="FFFFFF"/>
        <w:ind w:left="992" w:hanging="425"/>
        <w:jc w:val="both"/>
      </w:pPr>
      <w:r w:rsidRPr="003A0498">
        <w:t>получить согласие остальных участников Общества на отчуждение иным образом, чем продажа, своих долей или частей долей третьим лицам;</w:t>
      </w:r>
    </w:p>
    <w:p w14:paraId="7F888BF3" w14:textId="77777777" w:rsidR="00C63E07" w:rsidRPr="003A0498" w:rsidRDefault="00C63E07" w:rsidP="008F2104">
      <w:pPr>
        <w:widowControl w:val="0"/>
        <w:numPr>
          <w:ilvl w:val="0"/>
          <w:numId w:val="36"/>
        </w:numPr>
        <w:shd w:val="clear" w:color="auto" w:fill="FFFFFF"/>
        <w:ind w:left="992" w:hanging="425"/>
        <w:jc w:val="both"/>
      </w:pPr>
      <w:r w:rsidRPr="003A0498">
        <w:t>получить согласие Общего собрания участников на передачу своих долей или частей долей в залог другим участникам Общества или третьим лицам;</w:t>
      </w:r>
    </w:p>
    <w:p w14:paraId="346DECED" w14:textId="77777777" w:rsidR="001B562C" w:rsidRPr="003A0498" w:rsidRDefault="001B562C" w:rsidP="008F2104">
      <w:pPr>
        <w:widowControl w:val="0"/>
        <w:numPr>
          <w:ilvl w:val="0"/>
          <w:numId w:val="36"/>
        </w:numPr>
        <w:shd w:val="clear" w:color="auto" w:fill="FFFFFF"/>
        <w:ind w:left="992" w:hanging="425"/>
        <w:jc w:val="both"/>
      </w:pPr>
      <w:r w:rsidRPr="003A0498">
        <w:t xml:space="preserve">своевременно информировать Общество об изменении сведений о своем имени или </w:t>
      </w:r>
      <w:r w:rsidRPr="003A0498">
        <w:lastRenderedPageBreak/>
        <w:t>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14:paraId="572EA6EF" w14:textId="1295EC89" w:rsidR="00267650" w:rsidRPr="003A0498" w:rsidRDefault="00267650" w:rsidP="008F2104">
      <w:pPr>
        <w:widowControl w:val="0"/>
        <w:numPr>
          <w:ilvl w:val="0"/>
          <w:numId w:val="36"/>
        </w:numPr>
        <w:shd w:val="clear" w:color="auto" w:fill="FFFFFF"/>
        <w:ind w:left="992" w:hanging="425"/>
        <w:jc w:val="both"/>
      </w:pPr>
      <w:r w:rsidRPr="003A0498">
        <w:t>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14:paraId="33C6F06C" w14:textId="40A074C4" w:rsidR="00267650" w:rsidRPr="003A0498" w:rsidRDefault="00267650" w:rsidP="008F2104">
      <w:pPr>
        <w:widowControl w:val="0"/>
        <w:numPr>
          <w:ilvl w:val="0"/>
          <w:numId w:val="36"/>
        </w:numPr>
        <w:shd w:val="clear" w:color="auto" w:fill="FFFFFF"/>
        <w:ind w:left="992" w:hanging="425"/>
        <w:jc w:val="both"/>
      </w:pPr>
      <w:r w:rsidRPr="003A0498">
        <w:t>не совершать действия, заведомо направленные на причинение вреда Обществу;</w:t>
      </w:r>
    </w:p>
    <w:p w14:paraId="5A57F8AC" w14:textId="7BA8959E" w:rsidR="00267650" w:rsidRPr="003A0498" w:rsidRDefault="00267650" w:rsidP="008F2104">
      <w:pPr>
        <w:widowControl w:val="0"/>
        <w:numPr>
          <w:ilvl w:val="0"/>
          <w:numId w:val="36"/>
        </w:numPr>
        <w:shd w:val="clear" w:color="auto" w:fill="FFFFFF"/>
        <w:ind w:left="992" w:hanging="425"/>
        <w:jc w:val="both"/>
      </w:pPr>
      <w:r w:rsidRPr="003A0498">
        <w:t>не совершать действия (бездействие), которые существенно затрудняют или делают невозможным достижение целей, ради которых создано Общество.</w:t>
      </w:r>
    </w:p>
    <w:p w14:paraId="78271F7A" w14:textId="77777777" w:rsidR="001B562C" w:rsidRPr="001B5F34" w:rsidRDefault="001B562C" w:rsidP="008F2104">
      <w:pPr>
        <w:widowControl w:val="0"/>
        <w:shd w:val="clear" w:color="auto" w:fill="FFFFFF"/>
        <w:tabs>
          <w:tab w:val="left" w:pos="540"/>
          <w:tab w:val="left" w:pos="567"/>
        </w:tabs>
        <w:spacing w:before="5"/>
        <w:ind w:left="567"/>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14:paraId="0FEF944B" w14:textId="77777777" w:rsidR="001B562C" w:rsidRPr="001B5F34" w:rsidRDefault="001B562C" w:rsidP="008F2104">
      <w:pPr>
        <w:widowControl w:val="0"/>
        <w:numPr>
          <w:ilvl w:val="1"/>
          <w:numId w:val="22"/>
        </w:numPr>
        <w:shd w:val="clear" w:color="auto" w:fill="FFFFFF"/>
        <w:tabs>
          <w:tab w:val="clear" w:pos="360"/>
        </w:tabs>
        <w:ind w:left="567" w:right="91" w:hanging="567"/>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14:paraId="7518B638" w14:textId="77777777" w:rsidR="001B562C" w:rsidRPr="001B5F34" w:rsidRDefault="001B562C" w:rsidP="008F2104">
      <w:pPr>
        <w:widowControl w:val="0"/>
        <w:tabs>
          <w:tab w:val="num" w:pos="540"/>
        </w:tabs>
        <w:ind w:left="567"/>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50136C4B" w14:textId="77777777" w:rsidR="001B562C" w:rsidRPr="001B5F34" w:rsidRDefault="001B562C" w:rsidP="008F2104">
      <w:pPr>
        <w:widowControl w:val="0"/>
        <w:numPr>
          <w:ilvl w:val="1"/>
          <w:numId w:val="22"/>
        </w:numPr>
        <w:shd w:val="clear" w:color="auto" w:fill="FFFFFF"/>
        <w:tabs>
          <w:tab w:val="clear" w:pos="360"/>
          <w:tab w:val="num" w:pos="1418"/>
        </w:tabs>
        <w:ind w:left="567" w:right="91" w:hanging="567"/>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3A0498">
        <w:rPr>
          <w:szCs w:val="22"/>
        </w:rPr>
        <w:t xml:space="preserve"> </w:t>
      </w:r>
      <w:r w:rsidRPr="001B5F34">
        <w:rPr>
          <w:szCs w:val="22"/>
        </w:rPr>
        <w:t>размерам своих долей.</w:t>
      </w:r>
    </w:p>
    <w:p w14:paraId="142E4D18" w14:textId="77777777" w:rsidR="001B562C" w:rsidRPr="001B5F34" w:rsidRDefault="001B562C" w:rsidP="008F2104">
      <w:pPr>
        <w:widowControl w:val="0"/>
        <w:shd w:val="clear" w:color="auto" w:fill="FFFFFF"/>
        <w:tabs>
          <w:tab w:val="num" w:pos="540"/>
        </w:tabs>
        <w:ind w:left="567" w:right="88"/>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14:paraId="4F504F02" w14:textId="69F1A439" w:rsidR="001B562C" w:rsidRPr="001B5F34" w:rsidRDefault="0054666F" w:rsidP="008F2104">
      <w:pPr>
        <w:widowControl w:val="0"/>
        <w:numPr>
          <w:ilvl w:val="1"/>
          <w:numId w:val="22"/>
        </w:numPr>
        <w:shd w:val="clear" w:color="auto" w:fill="FFFFFF"/>
        <w:tabs>
          <w:tab w:val="clear" w:pos="360"/>
          <w:tab w:val="num" w:pos="1560"/>
        </w:tabs>
        <w:ind w:left="567" w:right="91" w:hanging="567"/>
        <w:jc w:val="both"/>
        <w:rPr>
          <w:szCs w:val="22"/>
        </w:rPr>
      </w:pPr>
      <w:r w:rsidRPr="0054666F">
        <w:rPr>
          <w:szCs w:val="22"/>
        </w:rPr>
        <w:t xml:space="preserve">Участник </w:t>
      </w:r>
      <w:r>
        <w:rPr>
          <w:szCs w:val="22"/>
        </w:rPr>
        <w:t>О</w:t>
      </w:r>
      <w:r w:rsidRPr="0054666F">
        <w:rPr>
          <w:szCs w:val="22"/>
        </w:rPr>
        <w:t xml:space="preserve">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w:t>
      </w:r>
      <w:r>
        <w:rPr>
          <w:szCs w:val="22"/>
        </w:rPr>
        <w:t>О</w:t>
      </w:r>
      <w:r w:rsidRPr="0054666F">
        <w:rPr>
          <w:szCs w:val="22"/>
        </w:rPr>
        <w:t xml:space="preserve">бщества и само </w:t>
      </w:r>
      <w:r>
        <w:rPr>
          <w:szCs w:val="22"/>
        </w:rPr>
        <w:t>О</w:t>
      </w:r>
      <w:r w:rsidRPr="0054666F">
        <w:rPr>
          <w:szCs w:val="22"/>
        </w:rPr>
        <w:t xml:space="preserve">бщество путем направления через </w:t>
      </w:r>
      <w:r>
        <w:rPr>
          <w:szCs w:val="22"/>
        </w:rPr>
        <w:t>О</w:t>
      </w:r>
      <w:r w:rsidRPr="0054666F">
        <w:rPr>
          <w:szCs w:val="22"/>
        </w:rPr>
        <w:t xml:space="preserve">бщество за свой счет нотариально удостоверенной оферты, адресованной этим лицам и содержащей указание цены и других условий продажи. </w:t>
      </w:r>
      <w:r w:rsidR="001B562C" w:rsidRPr="001B5F34">
        <w:rPr>
          <w:szCs w:val="22"/>
        </w:rPr>
        <w:t xml:space="preserve">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001B562C"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14:paraId="56F3EFE5" w14:textId="77777777" w:rsidR="001B562C" w:rsidRPr="001B5F34" w:rsidRDefault="001B562C" w:rsidP="008F2104">
      <w:pPr>
        <w:widowControl w:val="0"/>
        <w:autoSpaceDE w:val="0"/>
        <w:autoSpaceDN w:val="0"/>
        <w:adjustRightInd w:val="0"/>
        <w:ind w:left="567"/>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14:paraId="6746FACE" w14:textId="77777777" w:rsidR="001B562C" w:rsidRPr="001B5F34" w:rsidRDefault="001B562C" w:rsidP="008F2104">
      <w:pPr>
        <w:widowControl w:val="0"/>
        <w:tabs>
          <w:tab w:val="num" w:pos="1134"/>
        </w:tabs>
        <w:ind w:left="567"/>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14:paraId="2910B024" w14:textId="77777777" w:rsidR="001B562C" w:rsidRPr="001B5F34" w:rsidRDefault="001B562C" w:rsidP="008F2104">
      <w:pPr>
        <w:widowControl w:val="0"/>
        <w:autoSpaceDE w:val="0"/>
        <w:autoSpaceDN w:val="0"/>
        <w:adjustRightInd w:val="0"/>
        <w:ind w:left="567"/>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14:paraId="00421FDC" w14:textId="0D87823F" w:rsidR="001B562C" w:rsidRPr="003A0498" w:rsidRDefault="001B562C" w:rsidP="008F2104">
      <w:pPr>
        <w:widowControl w:val="0"/>
        <w:numPr>
          <w:ilvl w:val="0"/>
          <w:numId w:val="37"/>
        </w:numPr>
        <w:shd w:val="clear" w:color="auto" w:fill="FFFFFF"/>
        <w:ind w:left="992" w:hanging="425"/>
        <w:jc w:val="both"/>
      </w:pPr>
      <w:r w:rsidRPr="003A0498">
        <w:t>представления заявления об отказе от использования данного преимущественного права, составленного в форме и порядке, предусмотренных Законом;</w:t>
      </w:r>
    </w:p>
    <w:p w14:paraId="03CCF90B" w14:textId="650AB9E0" w:rsidR="001B562C" w:rsidRPr="003A0498" w:rsidRDefault="001B562C" w:rsidP="008F2104">
      <w:pPr>
        <w:widowControl w:val="0"/>
        <w:numPr>
          <w:ilvl w:val="0"/>
          <w:numId w:val="37"/>
        </w:numPr>
        <w:shd w:val="clear" w:color="auto" w:fill="FFFFFF"/>
        <w:ind w:left="992" w:hanging="425"/>
        <w:jc w:val="both"/>
      </w:pPr>
      <w:r w:rsidRPr="003A0498">
        <w:t>истечения срока использования данного преимущественного права.</w:t>
      </w:r>
    </w:p>
    <w:p w14:paraId="4E6D284A" w14:textId="7A9FFA14" w:rsidR="00895599" w:rsidRDefault="001B562C" w:rsidP="008F2104">
      <w:pPr>
        <w:widowControl w:val="0"/>
        <w:shd w:val="clear" w:color="auto" w:fill="FFFFFF"/>
        <w:ind w:left="567" w:right="91"/>
        <w:jc w:val="both"/>
        <w:rPr>
          <w:szCs w:val="22"/>
        </w:rPr>
      </w:pPr>
      <w:r w:rsidRPr="00895599">
        <w:rPr>
          <w:szCs w:val="22"/>
        </w:rPr>
        <w:t xml:space="preserve">В случае если в течение </w:t>
      </w:r>
      <w:bookmarkStart w:id="14" w:name="p7_ltd_buyout_priority_t_2"/>
      <w:r w:rsidR="008E72F7" w:rsidRPr="00895599">
        <w:rPr>
          <w:szCs w:val="22"/>
        </w:rPr>
        <w:t>сорока дней</w:t>
      </w:r>
      <w:bookmarkEnd w:id="14"/>
      <w:r w:rsidR="008E72F7" w:rsidRPr="00895599">
        <w:rPr>
          <w:szCs w:val="22"/>
        </w:rPr>
        <w:t xml:space="preserve"> </w:t>
      </w:r>
      <w:r w:rsidRPr="00895599">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w:t>
      </w:r>
      <w:r w:rsidR="008F2104">
        <w:rPr>
          <w:szCs w:val="22"/>
        </w:rPr>
        <w:t xml:space="preserve"> </w:t>
      </w:r>
      <w:r w:rsidRPr="00895599">
        <w:rPr>
          <w:szCs w:val="22"/>
        </w:rPr>
        <w:t>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14:paraId="24E5D3CF" w14:textId="37CCFF5B" w:rsidR="001B562C" w:rsidRPr="00895599" w:rsidRDefault="001B562C" w:rsidP="008F2104">
      <w:pPr>
        <w:widowControl w:val="0"/>
        <w:numPr>
          <w:ilvl w:val="1"/>
          <w:numId w:val="22"/>
        </w:numPr>
        <w:shd w:val="clear" w:color="auto" w:fill="FFFFFF"/>
        <w:tabs>
          <w:tab w:val="clear" w:pos="360"/>
          <w:tab w:val="num" w:pos="1276"/>
        </w:tabs>
        <w:ind w:left="567" w:right="91" w:hanging="567"/>
        <w:jc w:val="both"/>
        <w:rPr>
          <w:szCs w:val="22"/>
        </w:rPr>
      </w:pPr>
      <w:r w:rsidRPr="00895599">
        <w:rPr>
          <w:szCs w:val="22"/>
        </w:rPr>
        <w:t>Уступка преимущественного права</w:t>
      </w:r>
      <w:r w:rsidR="00D1493F" w:rsidRPr="00895599">
        <w:rPr>
          <w:szCs w:val="22"/>
        </w:rPr>
        <w:t xml:space="preserve"> покупки доли или части доли в уставном капитале Общества</w:t>
      </w:r>
      <w:r w:rsidRPr="00895599">
        <w:rPr>
          <w:szCs w:val="22"/>
        </w:rPr>
        <w:t xml:space="preserve"> участниками или Обществом не допускается.</w:t>
      </w:r>
    </w:p>
    <w:p w14:paraId="1FFB6D9D" w14:textId="77777777" w:rsidR="001B562C" w:rsidRPr="001B5F34" w:rsidRDefault="001B562C" w:rsidP="008F2104">
      <w:pPr>
        <w:widowControl w:val="0"/>
        <w:numPr>
          <w:ilvl w:val="1"/>
          <w:numId w:val="22"/>
        </w:numPr>
        <w:shd w:val="clear" w:color="auto" w:fill="FFFFFF"/>
        <w:tabs>
          <w:tab w:val="clear" w:pos="360"/>
        </w:tabs>
        <w:ind w:left="567" w:right="91" w:hanging="567"/>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14:paraId="4C9F54E0" w14:textId="77777777" w:rsidR="009C0058" w:rsidRPr="009C0058" w:rsidRDefault="001B562C" w:rsidP="008F2104">
      <w:pPr>
        <w:widowControl w:val="0"/>
        <w:numPr>
          <w:ilvl w:val="1"/>
          <w:numId w:val="22"/>
        </w:numPr>
        <w:shd w:val="clear" w:color="auto" w:fill="FFFFFF"/>
        <w:tabs>
          <w:tab w:val="clear" w:pos="360"/>
        </w:tabs>
        <w:ind w:left="567" w:right="91" w:hanging="567"/>
        <w:jc w:val="both"/>
        <w:rPr>
          <w:szCs w:val="22"/>
        </w:rPr>
      </w:pPr>
      <w:r w:rsidRPr="001B5F34">
        <w:rPr>
          <w:szCs w:val="22"/>
        </w:rPr>
        <w:lastRenderedPageBreak/>
        <w:t>Общество в порядке, предусмотренном Законом, должно быть уведомлено о состоявшейся уступке доли или части доли в уставном капитале Общества.</w:t>
      </w:r>
    </w:p>
    <w:p w14:paraId="5F9F4EA4" w14:textId="58EB52CC" w:rsidR="009C0058" w:rsidRPr="009C0058" w:rsidRDefault="009C0058" w:rsidP="008F2104">
      <w:pPr>
        <w:widowControl w:val="0"/>
        <w:numPr>
          <w:ilvl w:val="1"/>
          <w:numId w:val="22"/>
        </w:numPr>
        <w:shd w:val="clear" w:color="auto" w:fill="FFFFFF"/>
        <w:tabs>
          <w:tab w:val="clear" w:pos="360"/>
        </w:tabs>
        <w:ind w:left="567" w:right="91" w:hanging="567"/>
        <w:jc w:val="both"/>
        <w:rPr>
          <w:szCs w:val="22"/>
        </w:rPr>
      </w:pPr>
      <w:r w:rsidRPr="009C0058">
        <w:rPr>
          <w:szCs w:val="22"/>
        </w:rPr>
        <w:t>За исключением случаев, определенных п. 7 ст. 23 Федерального закона</w:t>
      </w:r>
      <w:r w:rsidR="008F2104">
        <w:rPr>
          <w:szCs w:val="22"/>
        </w:rPr>
        <w:t xml:space="preserve"> </w:t>
      </w:r>
      <w:r w:rsidR="008F2104" w:rsidRPr="008F2104">
        <w:rPr>
          <w:szCs w:val="22"/>
        </w:rPr>
        <w:t>“</w:t>
      </w:r>
      <w:r w:rsidRPr="009C0058">
        <w:rPr>
          <w:szCs w:val="22"/>
        </w:rPr>
        <w:t>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14:paraId="7D98CF67" w14:textId="280AE839" w:rsidR="009C0058" w:rsidRPr="009C0058" w:rsidRDefault="009C0058" w:rsidP="008F2104">
      <w:pPr>
        <w:widowControl w:val="0"/>
        <w:spacing w:line="240" w:lineRule="exact"/>
        <w:ind w:left="567"/>
        <w:jc w:val="both"/>
        <w:rPr>
          <w:szCs w:val="22"/>
        </w:rPr>
      </w:pPr>
      <w:r w:rsidRPr="009C0058">
        <w:rPr>
          <w:szCs w:val="22"/>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14:paraId="6A599CD9" w14:textId="633E1272" w:rsidR="009C0058" w:rsidRPr="009C0058" w:rsidRDefault="009C0058" w:rsidP="008F2104">
      <w:pPr>
        <w:widowControl w:val="0"/>
        <w:spacing w:line="240" w:lineRule="exact"/>
        <w:ind w:left="567"/>
        <w:jc w:val="both"/>
        <w:rPr>
          <w:szCs w:val="22"/>
        </w:rPr>
      </w:pPr>
      <w:r w:rsidRPr="009C0058">
        <w:rPr>
          <w:szCs w:val="22"/>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14:paraId="35DE87B2" w14:textId="77777777" w:rsidR="001B562C" w:rsidRPr="003A0498" w:rsidRDefault="001B562C" w:rsidP="008F2104">
      <w:pPr>
        <w:widowControl w:val="0"/>
        <w:numPr>
          <w:ilvl w:val="1"/>
          <w:numId w:val="22"/>
        </w:numPr>
        <w:shd w:val="clear" w:color="auto" w:fill="FFFFFF"/>
        <w:tabs>
          <w:tab w:val="clear" w:pos="360"/>
        </w:tabs>
        <w:ind w:left="567" w:right="91" w:hanging="567"/>
        <w:jc w:val="both"/>
        <w:rPr>
          <w:szCs w:val="22"/>
        </w:rPr>
      </w:pPr>
      <w:r w:rsidRPr="003A0498">
        <w:rPr>
          <w:szCs w:val="22"/>
        </w:rPr>
        <w:t xml:space="preserve">В случае выхода участника из Общества его доля переходит к Обществу с даты получения Обществом заявления участника о выходе из Общества. Общество обязано </w:t>
      </w:r>
      <w:r w:rsidR="00B15D95" w:rsidRPr="003A0498">
        <w:rPr>
          <w:szCs w:val="22"/>
        </w:rPr>
        <w:t>в течение 6 (шести) месяц</w:t>
      </w:r>
      <w:r w:rsidR="00373FA7" w:rsidRPr="003A0498">
        <w:rPr>
          <w:szCs w:val="22"/>
        </w:rPr>
        <w:t>ев</w:t>
      </w:r>
      <w:r w:rsidR="00B15D95" w:rsidRPr="003A0498">
        <w:rPr>
          <w:szCs w:val="22"/>
        </w:rPr>
        <w:t xml:space="preserve"> </w:t>
      </w:r>
      <w:r w:rsidRPr="003A0498">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14:paraId="35088092" w14:textId="77777777" w:rsidR="001B562C" w:rsidRPr="001B5F34" w:rsidRDefault="001B562C" w:rsidP="008F2104">
      <w:pPr>
        <w:widowControl w:val="0"/>
        <w:shd w:val="clear" w:color="auto" w:fill="FFFFFF"/>
        <w:tabs>
          <w:tab w:val="num" w:pos="567"/>
        </w:tabs>
        <w:ind w:left="567" w:right="88"/>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223930C4" w14:textId="6B5E70FC" w:rsidR="001B562C" w:rsidRDefault="001B562C" w:rsidP="008F2104">
      <w:pPr>
        <w:widowControl w:val="0"/>
        <w:numPr>
          <w:ilvl w:val="1"/>
          <w:numId w:val="22"/>
        </w:numPr>
        <w:shd w:val="clear" w:color="auto" w:fill="FFFFFF"/>
        <w:tabs>
          <w:tab w:val="clear" w:pos="360"/>
        </w:tabs>
        <w:ind w:left="567" w:right="91" w:hanging="567"/>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14:paraId="2121581A" w14:textId="77777777" w:rsidR="005C25A9" w:rsidRPr="001B5F34" w:rsidRDefault="005C25A9" w:rsidP="008F2104">
      <w:pPr>
        <w:widowControl w:val="0"/>
        <w:shd w:val="clear" w:color="auto" w:fill="FFFFFF"/>
        <w:ind w:left="567" w:right="88"/>
        <w:jc w:val="both"/>
        <w:rPr>
          <w:szCs w:val="22"/>
        </w:rPr>
      </w:pPr>
    </w:p>
    <w:p w14:paraId="07108CDF" w14:textId="210FB750" w:rsidR="001B562C" w:rsidRPr="005C25A9" w:rsidRDefault="001B562C" w:rsidP="008F2104">
      <w:pPr>
        <w:pStyle w:val="af3"/>
        <w:widowControl w:val="0"/>
        <w:numPr>
          <w:ilvl w:val="0"/>
          <w:numId w:val="30"/>
        </w:numPr>
        <w:ind w:left="567" w:hanging="567"/>
        <w:jc w:val="both"/>
        <w:rPr>
          <w:b/>
          <w:bCs/>
          <w:szCs w:val="20"/>
        </w:rPr>
      </w:pPr>
      <w:bookmarkStart w:id="15" w:name="_Toc368045351"/>
      <w:r w:rsidRPr="005C25A9">
        <w:rPr>
          <w:b/>
          <w:bCs/>
          <w:szCs w:val="20"/>
        </w:rPr>
        <w:t>РАСПРЕДЕЛЕНИЕ ПРИБЫЛИ. ФОНДЫ ОБЩЕСТВА</w:t>
      </w:r>
      <w:bookmarkEnd w:id="15"/>
    </w:p>
    <w:p w14:paraId="20F90D4C" w14:textId="77777777" w:rsidR="001B562C" w:rsidRPr="001B5F34" w:rsidRDefault="001B562C" w:rsidP="008F2104">
      <w:pPr>
        <w:widowControl w:val="0"/>
        <w:numPr>
          <w:ilvl w:val="1"/>
          <w:numId w:val="14"/>
        </w:numPr>
        <w:shd w:val="clear" w:color="auto" w:fill="FFFFFF"/>
        <w:tabs>
          <w:tab w:val="clear" w:pos="360"/>
          <w:tab w:val="num" w:pos="1418"/>
        </w:tabs>
        <w:ind w:left="567" w:right="88" w:hanging="567"/>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14:paraId="0D7FDEA0" w14:textId="77777777" w:rsidR="001B562C" w:rsidRPr="001B5F34" w:rsidRDefault="001B562C" w:rsidP="008F2104">
      <w:pPr>
        <w:widowControl w:val="0"/>
        <w:numPr>
          <w:ilvl w:val="1"/>
          <w:numId w:val="14"/>
        </w:numPr>
        <w:shd w:val="clear" w:color="auto" w:fill="FFFFFF"/>
        <w:tabs>
          <w:tab w:val="clear" w:pos="360"/>
          <w:tab w:val="num" w:pos="1276"/>
        </w:tabs>
        <w:ind w:left="567" w:right="88" w:hanging="567"/>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14:paraId="7D8C5492" w14:textId="77777777" w:rsidR="001B562C" w:rsidRPr="001B5F34" w:rsidRDefault="001B562C" w:rsidP="008F2104">
      <w:pPr>
        <w:widowControl w:val="0"/>
        <w:numPr>
          <w:ilvl w:val="1"/>
          <w:numId w:val="14"/>
        </w:numPr>
        <w:shd w:val="clear" w:color="auto" w:fill="FFFFFF"/>
        <w:tabs>
          <w:tab w:val="clear" w:pos="360"/>
          <w:tab w:val="num" w:pos="993"/>
        </w:tabs>
        <w:ind w:left="567" w:right="88" w:hanging="567"/>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14:paraId="0B956AF0" w14:textId="4CBE7C11" w:rsidR="001B562C" w:rsidRDefault="001B562C" w:rsidP="008F2104">
      <w:pPr>
        <w:widowControl w:val="0"/>
        <w:numPr>
          <w:ilvl w:val="1"/>
          <w:numId w:val="14"/>
        </w:numPr>
        <w:shd w:val="clear" w:color="auto" w:fill="FFFFFF"/>
        <w:tabs>
          <w:tab w:val="clear" w:pos="360"/>
          <w:tab w:val="num" w:pos="1418"/>
        </w:tabs>
        <w:ind w:left="567" w:right="88" w:hanging="567"/>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14:paraId="42AA69D9" w14:textId="77777777" w:rsidR="005C25A9" w:rsidRPr="001B5F34" w:rsidRDefault="005C25A9" w:rsidP="008F2104">
      <w:pPr>
        <w:widowControl w:val="0"/>
        <w:shd w:val="clear" w:color="auto" w:fill="FFFFFF"/>
        <w:ind w:left="567" w:right="88"/>
        <w:jc w:val="both"/>
        <w:rPr>
          <w:szCs w:val="22"/>
        </w:rPr>
      </w:pPr>
    </w:p>
    <w:p w14:paraId="7E344370" w14:textId="0E626F94" w:rsidR="001B562C" w:rsidRPr="005C25A9" w:rsidRDefault="001B562C" w:rsidP="008F2104">
      <w:pPr>
        <w:pStyle w:val="af3"/>
        <w:widowControl w:val="0"/>
        <w:numPr>
          <w:ilvl w:val="0"/>
          <w:numId w:val="30"/>
        </w:numPr>
        <w:ind w:left="567" w:hanging="567"/>
        <w:jc w:val="both"/>
        <w:rPr>
          <w:b/>
          <w:bCs/>
          <w:szCs w:val="20"/>
        </w:rPr>
      </w:pPr>
      <w:bookmarkStart w:id="16" w:name="_Toc368045352"/>
      <w:r w:rsidRPr="005C25A9">
        <w:rPr>
          <w:b/>
          <w:bCs/>
          <w:szCs w:val="20"/>
        </w:rPr>
        <w:t>ОРГАНЫ УПРАВЛЕНИЯ ОБЩЕСТВА</w:t>
      </w:r>
      <w:bookmarkEnd w:id="16"/>
    </w:p>
    <w:p w14:paraId="360C201E" w14:textId="77777777" w:rsidR="001B562C" w:rsidRPr="001B5F34" w:rsidRDefault="001B562C" w:rsidP="008F2104">
      <w:pPr>
        <w:widowControl w:val="0"/>
        <w:numPr>
          <w:ilvl w:val="1"/>
          <w:numId w:val="15"/>
        </w:numPr>
        <w:shd w:val="clear" w:color="auto" w:fill="FFFFFF"/>
        <w:tabs>
          <w:tab w:val="clear" w:pos="360"/>
          <w:tab w:val="num" w:pos="851"/>
        </w:tabs>
        <w:ind w:left="567" w:right="482" w:hanging="567"/>
        <w:jc w:val="both"/>
        <w:rPr>
          <w:szCs w:val="22"/>
        </w:rPr>
      </w:pPr>
      <w:r w:rsidRPr="001B5F34">
        <w:rPr>
          <w:szCs w:val="22"/>
        </w:rPr>
        <w:t>Органами управления Общества являются:</w:t>
      </w:r>
    </w:p>
    <w:p w14:paraId="0A38DF44" w14:textId="77777777" w:rsidR="001B562C" w:rsidRPr="001B5F34" w:rsidRDefault="001B562C" w:rsidP="008F2104">
      <w:pPr>
        <w:widowControl w:val="0"/>
        <w:numPr>
          <w:ilvl w:val="0"/>
          <w:numId w:val="38"/>
        </w:numPr>
        <w:shd w:val="clear" w:color="auto" w:fill="FFFFFF"/>
        <w:ind w:left="992" w:hanging="425"/>
        <w:jc w:val="both"/>
        <w:rPr>
          <w:szCs w:val="22"/>
        </w:rPr>
      </w:pPr>
      <w:r w:rsidRPr="003A053F">
        <w:t>Общее собрание</w:t>
      </w:r>
      <w:r w:rsidRPr="001B5F34">
        <w:rPr>
          <w:szCs w:val="22"/>
        </w:rPr>
        <w:t xml:space="preserve"> участников;</w:t>
      </w:r>
    </w:p>
    <w:p w14:paraId="42D9E84E" w14:textId="2F5999E0" w:rsidR="001B562C" w:rsidRDefault="00E72359" w:rsidP="008F2104">
      <w:pPr>
        <w:widowControl w:val="0"/>
        <w:numPr>
          <w:ilvl w:val="0"/>
          <w:numId w:val="38"/>
        </w:numPr>
        <w:shd w:val="clear" w:color="auto" w:fill="FFFFFF"/>
        <w:ind w:left="992" w:hanging="425"/>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14:paraId="1B710310" w14:textId="77777777" w:rsidR="005C25A9" w:rsidRPr="001B5F34" w:rsidRDefault="005C25A9" w:rsidP="008F2104">
      <w:pPr>
        <w:widowControl w:val="0"/>
        <w:shd w:val="clear" w:color="auto" w:fill="FFFFFF"/>
        <w:ind w:left="900"/>
        <w:jc w:val="both"/>
        <w:rPr>
          <w:szCs w:val="22"/>
        </w:rPr>
      </w:pPr>
    </w:p>
    <w:p w14:paraId="3CB1BF72" w14:textId="44EB949F" w:rsidR="001B562C" w:rsidRPr="005C25A9" w:rsidRDefault="001B562C" w:rsidP="008F2104">
      <w:pPr>
        <w:pStyle w:val="af3"/>
        <w:widowControl w:val="0"/>
        <w:numPr>
          <w:ilvl w:val="0"/>
          <w:numId w:val="30"/>
        </w:numPr>
        <w:ind w:left="567" w:hanging="567"/>
        <w:jc w:val="both"/>
        <w:rPr>
          <w:b/>
          <w:bCs/>
          <w:szCs w:val="20"/>
        </w:rPr>
      </w:pPr>
      <w:bookmarkStart w:id="17" w:name="_Toc368045353"/>
      <w:r w:rsidRPr="005C25A9">
        <w:rPr>
          <w:b/>
          <w:bCs/>
          <w:szCs w:val="20"/>
        </w:rPr>
        <w:t>ОБЩЕЕ СОБРАНИЕ УЧАСТНИКОВ</w:t>
      </w:r>
      <w:bookmarkEnd w:id="17"/>
    </w:p>
    <w:p w14:paraId="0A0A3A5B" w14:textId="77777777" w:rsidR="001B562C" w:rsidRPr="001B5F34" w:rsidRDefault="001B562C" w:rsidP="008F2104">
      <w:pPr>
        <w:widowControl w:val="0"/>
        <w:numPr>
          <w:ilvl w:val="1"/>
          <w:numId w:val="16"/>
        </w:numPr>
        <w:tabs>
          <w:tab w:val="clear" w:pos="720"/>
          <w:tab w:val="num" w:pos="1134"/>
        </w:tabs>
        <w:ind w:left="567" w:right="-6" w:hanging="567"/>
        <w:jc w:val="both"/>
        <w:rPr>
          <w:bCs/>
          <w:szCs w:val="22"/>
        </w:rPr>
      </w:pPr>
      <w:r w:rsidRPr="001B5F34">
        <w:rPr>
          <w:szCs w:val="22"/>
        </w:rPr>
        <w:t>Высшим органом управления Общества является Общее собрание его участников.</w:t>
      </w:r>
    </w:p>
    <w:p w14:paraId="456D628A" w14:textId="239A46E7" w:rsidR="001B562C" w:rsidRPr="001B5F34" w:rsidRDefault="001B562C" w:rsidP="008F2104">
      <w:pPr>
        <w:widowControl w:val="0"/>
        <w:numPr>
          <w:ilvl w:val="1"/>
          <w:numId w:val="16"/>
        </w:numPr>
        <w:tabs>
          <w:tab w:val="clear" w:pos="720"/>
          <w:tab w:val="num" w:pos="284"/>
          <w:tab w:val="num" w:pos="426"/>
        </w:tabs>
        <w:ind w:left="567" w:right="-6" w:hanging="567"/>
        <w:jc w:val="both"/>
        <w:rPr>
          <w:szCs w:val="22"/>
        </w:rPr>
      </w:pPr>
      <w:r w:rsidRPr="001B5F34">
        <w:rPr>
          <w:szCs w:val="22"/>
        </w:rPr>
        <w:lastRenderedPageBreak/>
        <w:t>К исключительной компетенции Общего собрания участников Общества относятся:</w:t>
      </w:r>
    </w:p>
    <w:p w14:paraId="106A2BCA" w14:textId="4078FC87" w:rsidR="004F7A35" w:rsidRPr="000248F0" w:rsidRDefault="004F7A35" w:rsidP="008F2104">
      <w:pPr>
        <w:pStyle w:val="af3"/>
        <w:widowControl w:val="0"/>
        <w:numPr>
          <w:ilvl w:val="2"/>
          <w:numId w:val="31"/>
        </w:numPr>
        <w:tabs>
          <w:tab w:val="num" w:pos="1080"/>
        </w:tabs>
        <w:ind w:hanging="873"/>
        <w:jc w:val="both"/>
        <w:rPr>
          <w:szCs w:val="22"/>
        </w:rPr>
      </w:pPr>
      <w:r w:rsidRPr="000248F0">
        <w:rPr>
          <w:szCs w:val="22"/>
        </w:rPr>
        <w:t>определение основных направлений деятельности Общества;</w:t>
      </w:r>
    </w:p>
    <w:p w14:paraId="541EAE30"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об участии в ассоциациях и других объединениях коммерческих организаций;</w:t>
      </w:r>
    </w:p>
    <w:p w14:paraId="380D3E0E"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изменение настоящего Устава, включая изменение размера уставного капитала Общества;</w:t>
      </w:r>
    </w:p>
    <w:p w14:paraId="6F127806" w14:textId="11379EC4" w:rsidR="0008428C" w:rsidRPr="001B5F34" w:rsidRDefault="0008428C" w:rsidP="008F2104">
      <w:pPr>
        <w:widowControl w:val="0"/>
        <w:numPr>
          <w:ilvl w:val="2"/>
          <w:numId w:val="31"/>
        </w:numPr>
        <w:tabs>
          <w:tab w:val="num" w:pos="900"/>
          <w:tab w:val="num" w:pos="1080"/>
        </w:tabs>
        <w:ind w:left="1418" w:hanging="851"/>
        <w:jc w:val="both"/>
        <w:rPr>
          <w:szCs w:val="22"/>
        </w:rPr>
      </w:pPr>
      <w:bookmarkStart w:id="18" w:name="_Ref151799538"/>
      <w:r w:rsidRPr="001B5F34">
        <w:rPr>
          <w:szCs w:val="22"/>
        </w:rPr>
        <w:t>избрание/назначение единоличного исполнительного органа Общества и досрочное прекращение его полномочий;</w:t>
      </w:r>
    </w:p>
    <w:p w14:paraId="32936F53"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 xml:space="preserve">установление размера </w:t>
      </w:r>
      <w:r w:rsidRPr="000248F0">
        <w:rPr>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14:paraId="5D22816B"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утверждение годовых отчетов и годовых бухгалтерских балансов;</w:t>
      </w:r>
      <w:bookmarkEnd w:id="18"/>
    </w:p>
    <w:p w14:paraId="0FCBBD8A" w14:textId="77777777" w:rsidR="001B562C" w:rsidRPr="001B5F34" w:rsidRDefault="001B562C" w:rsidP="008F2104">
      <w:pPr>
        <w:widowControl w:val="0"/>
        <w:numPr>
          <w:ilvl w:val="2"/>
          <w:numId w:val="31"/>
        </w:numPr>
        <w:tabs>
          <w:tab w:val="num" w:pos="900"/>
          <w:tab w:val="num" w:pos="1080"/>
        </w:tabs>
        <w:ind w:left="1418" w:hanging="851"/>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14:paraId="16331E8B" w14:textId="77777777" w:rsidR="001B562C"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14:paraId="422771F1"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14:paraId="7E4B1445"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приобретение размещенных Обществом облигаций и иных ценных бумаг;</w:t>
      </w:r>
    </w:p>
    <w:p w14:paraId="2155A696"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назначение аудиторской проверки, утверждение аудитора и определение размера оплаты его услуг;</w:t>
      </w:r>
    </w:p>
    <w:p w14:paraId="6DE4845B"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реорганизации или ликвидации Общества;</w:t>
      </w:r>
    </w:p>
    <w:p w14:paraId="72B69C47"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назначение ликвидационной комиссии и утверждение ликвидационных балансов;</w:t>
      </w:r>
    </w:p>
    <w:p w14:paraId="62964E7F" w14:textId="04BFC093"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w:t>
      </w:r>
      <w:r w:rsidR="00AA2725">
        <w:rPr>
          <w:szCs w:val="22"/>
        </w:rPr>
        <w:t xml:space="preserve"> </w:t>
      </w:r>
      <w:r w:rsidRPr="001B5F34">
        <w:rPr>
          <w:szCs w:val="22"/>
        </w:rPr>
        <w:t xml:space="preserve">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14:paraId="3B4E3DF8" w14:textId="77777777" w:rsidR="001B562C" w:rsidRPr="001B5F34" w:rsidRDefault="001B562C" w:rsidP="008F2104">
      <w:pPr>
        <w:widowControl w:val="0"/>
        <w:numPr>
          <w:ilvl w:val="2"/>
          <w:numId w:val="31"/>
        </w:numPr>
        <w:tabs>
          <w:tab w:val="num" w:pos="900"/>
          <w:tab w:val="num" w:pos="1080"/>
        </w:tabs>
        <w:ind w:left="1418" w:hanging="851"/>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14:paraId="43AC3925"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создании филиалов и открытии представительств Общества;</w:t>
      </w:r>
    </w:p>
    <w:p w14:paraId="4119296B"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14:paraId="7D56B3B3"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14:paraId="5BC2480A" w14:textId="77777777" w:rsidR="00F46FAD"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 внесении вкладов в имущество Общества;</w:t>
      </w:r>
    </w:p>
    <w:p w14:paraId="47528BE4"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утверждение бюджета доходов и расходов по текущей деятельности Общества;</w:t>
      </w:r>
    </w:p>
    <w:p w14:paraId="44CD75A8" w14:textId="77777777" w:rsidR="00F46FAD" w:rsidRPr="001B5F34" w:rsidRDefault="00F46FAD" w:rsidP="008F2104">
      <w:pPr>
        <w:widowControl w:val="0"/>
        <w:numPr>
          <w:ilvl w:val="2"/>
          <w:numId w:val="31"/>
        </w:numPr>
        <w:tabs>
          <w:tab w:val="num" w:pos="900"/>
          <w:tab w:val="num" w:pos="1080"/>
        </w:tabs>
        <w:ind w:left="1418" w:hanging="851"/>
        <w:jc w:val="both"/>
        <w:rPr>
          <w:szCs w:val="22"/>
        </w:rPr>
      </w:pPr>
      <w:r w:rsidRPr="001B5F34">
        <w:rPr>
          <w:szCs w:val="22"/>
        </w:rPr>
        <w:t>принятие решения об участии Общества в создании юридических лиц;</w:t>
      </w:r>
    </w:p>
    <w:p w14:paraId="192780FB"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14:paraId="1B8BD396"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14:paraId="5E40D005" w14:textId="0D997239" w:rsidR="00F46FAD" w:rsidRPr="003F0B13" w:rsidRDefault="00F46FAD" w:rsidP="008F2104">
      <w:pPr>
        <w:widowControl w:val="0"/>
        <w:numPr>
          <w:ilvl w:val="0"/>
          <w:numId w:val="39"/>
        </w:numPr>
        <w:shd w:val="clear" w:color="auto" w:fill="FFFFFF"/>
        <w:ind w:left="1702" w:hanging="284"/>
        <w:jc w:val="both"/>
      </w:pPr>
      <w:r w:rsidRPr="003F0B13">
        <w:t>определение</w:t>
      </w:r>
      <w:r w:rsidR="005C3EF1" w:rsidRPr="003F0B13">
        <w:t>м</w:t>
      </w:r>
      <w:r w:rsidRPr="003F0B13">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sidRPr="003F0B13">
        <w:t>м</w:t>
      </w:r>
      <w:r w:rsidRPr="003F0B13">
        <w:t xml:space="preserve"> предложений в повестку дня этих общих собраний, определение</w:t>
      </w:r>
      <w:r w:rsidR="005C3EF1" w:rsidRPr="003F0B13">
        <w:t>м</w:t>
      </w:r>
      <w:r w:rsidRPr="003F0B13">
        <w:t xml:space="preserve"> кандидатов в органы управления таких обществ, </w:t>
      </w:r>
    </w:p>
    <w:p w14:paraId="7779484C" w14:textId="52BFA363" w:rsidR="00F46FAD" w:rsidRPr="003F0B13" w:rsidRDefault="00F46FAD" w:rsidP="008F2104">
      <w:pPr>
        <w:widowControl w:val="0"/>
        <w:numPr>
          <w:ilvl w:val="0"/>
          <w:numId w:val="39"/>
        </w:numPr>
        <w:shd w:val="clear" w:color="auto" w:fill="FFFFFF"/>
        <w:ind w:left="1702" w:hanging="284"/>
        <w:jc w:val="both"/>
      </w:pPr>
      <w:r w:rsidRPr="003F0B13">
        <w:t>принятие</w:t>
      </w:r>
      <w:r w:rsidR="005C3EF1" w:rsidRPr="003F0B13">
        <w:t>м</w:t>
      </w:r>
      <w:r w:rsidRPr="003F0B13">
        <w:t xml:space="preserve"> решений по вопросам, относящим</w:t>
      </w:r>
      <w:r w:rsidR="00334870" w:rsidRPr="003F0B13">
        <w:t>ся к компетенции общего собрания</w:t>
      </w:r>
      <w:r w:rsidRPr="003F0B13">
        <w:t xml:space="preserve"> участников/акционеров обществ, в которых Общество является единственным участником/акционером;</w:t>
      </w:r>
    </w:p>
    <w:p w14:paraId="02D78ED0"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14:paraId="228E7723"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4E7D4EAF"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lastRenderedPageBreak/>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38407FAB"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14:paraId="1D6E92C6"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одобрение сделок, связанных с выдачей Обществом поручительств независимо от суммы сделки;</w:t>
      </w:r>
    </w:p>
    <w:p w14:paraId="36016CA1"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14:paraId="6FB126E4" w14:textId="77777777" w:rsidR="00F46FAD" w:rsidRPr="000248F0" w:rsidRDefault="00F46FAD" w:rsidP="008F2104">
      <w:pPr>
        <w:widowControl w:val="0"/>
        <w:numPr>
          <w:ilvl w:val="2"/>
          <w:numId w:val="31"/>
        </w:numPr>
        <w:tabs>
          <w:tab w:val="num" w:pos="900"/>
          <w:tab w:val="num" w:pos="1080"/>
        </w:tabs>
        <w:ind w:left="1418" w:hanging="851"/>
        <w:jc w:val="both"/>
        <w:rPr>
          <w:szCs w:val="22"/>
        </w:rPr>
      </w:pPr>
      <w:r w:rsidRPr="000248F0">
        <w:rPr>
          <w:szCs w:val="22"/>
        </w:rPr>
        <w:t>принятие решения об обращении в суд с заявлением о признании Общества банкротом</w:t>
      </w:r>
      <w:r w:rsidR="003557BC" w:rsidRPr="000248F0">
        <w:rPr>
          <w:szCs w:val="22"/>
        </w:rPr>
        <w:t>;</w:t>
      </w:r>
    </w:p>
    <w:p w14:paraId="7A2DE0D3"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 xml:space="preserve">решение других вопросов, предусмотренных Законом и настоящим Уставом. </w:t>
      </w:r>
    </w:p>
    <w:p w14:paraId="4D17035A" w14:textId="77777777" w:rsidR="001B562C" w:rsidRPr="001B5F34" w:rsidRDefault="001B562C" w:rsidP="008F2104">
      <w:pPr>
        <w:widowControl w:val="0"/>
        <w:numPr>
          <w:ilvl w:val="1"/>
          <w:numId w:val="16"/>
        </w:numPr>
        <w:tabs>
          <w:tab w:val="clear" w:pos="720"/>
          <w:tab w:val="num" w:pos="1276"/>
        </w:tabs>
        <w:ind w:left="567" w:right="88" w:hanging="567"/>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14:paraId="06E8618D" w14:textId="77777777" w:rsidR="001B562C" w:rsidRPr="001B5F34" w:rsidRDefault="001B562C" w:rsidP="008F2104">
      <w:pPr>
        <w:widowControl w:val="0"/>
        <w:numPr>
          <w:ilvl w:val="1"/>
          <w:numId w:val="16"/>
        </w:numPr>
        <w:tabs>
          <w:tab w:val="num" w:pos="993"/>
        </w:tabs>
        <w:ind w:left="567" w:right="88" w:hanging="567"/>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14:paraId="1BF30723" w14:textId="77777777" w:rsidR="001B562C" w:rsidRPr="001B5F34" w:rsidRDefault="001B562C" w:rsidP="008F2104">
      <w:pPr>
        <w:widowControl w:val="0"/>
        <w:numPr>
          <w:ilvl w:val="1"/>
          <w:numId w:val="16"/>
        </w:numPr>
        <w:tabs>
          <w:tab w:val="num" w:pos="1276"/>
        </w:tabs>
        <w:ind w:left="567" w:right="88" w:hanging="567"/>
        <w:jc w:val="both"/>
        <w:rPr>
          <w:szCs w:val="22"/>
        </w:rPr>
      </w:pPr>
      <w:r w:rsidRPr="001B5F34">
        <w:rPr>
          <w:szCs w:val="22"/>
        </w:rPr>
        <w:t>Общее собрание участников может быть очередным и внеочередным.</w:t>
      </w:r>
    </w:p>
    <w:p w14:paraId="556583EF" w14:textId="6C3C7DB9" w:rsidR="001B562C" w:rsidRPr="001B5F34" w:rsidRDefault="001B562C" w:rsidP="008F2104">
      <w:pPr>
        <w:widowControl w:val="0"/>
        <w:numPr>
          <w:ilvl w:val="1"/>
          <w:numId w:val="16"/>
        </w:numPr>
        <w:tabs>
          <w:tab w:val="num" w:pos="993"/>
        </w:tabs>
        <w:ind w:left="567" w:right="88" w:hanging="567"/>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14:paraId="328346D6" w14:textId="77777777" w:rsidR="001B562C" w:rsidRPr="001B5F34" w:rsidRDefault="001B562C" w:rsidP="008F2104">
      <w:pPr>
        <w:widowControl w:val="0"/>
        <w:tabs>
          <w:tab w:val="num" w:pos="540"/>
          <w:tab w:val="num" w:pos="720"/>
        </w:tab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14:paraId="71413F81" w14:textId="77777777" w:rsidR="001B562C" w:rsidRPr="001B5F34" w:rsidRDefault="001B562C" w:rsidP="008F2104">
      <w:pPr>
        <w:widowControl w:val="0"/>
        <w:numPr>
          <w:ilvl w:val="1"/>
          <w:numId w:val="16"/>
        </w:numPr>
        <w:tabs>
          <w:tab w:val="num" w:pos="993"/>
        </w:tabs>
        <w:ind w:left="567" w:right="88" w:hanging="567"/>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14:paraId="6F2E27CE" w14:textId="77777777" w:rsidR="001B562C" w:rsidRPr="001B5F34" w:rsidRDefault="001B562C" w:rsidP="008F2104">
      <w:pPr>
        <w:widowControl w:val="0"/>
        <w:autoSpaceDE w:val="0"/>
        <w:autoSpaceDN w:val="0"/>
        <w:adjustRightInd w:val="0"/>
        <w:ind w:left="567"/>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14:paraId="58B9F20F" w14:textId="77777777" w:rsidR="001B562C" w:rsidRPr="001B5F34" w:rsidRDefault="001B562C" w:rsidP="008F2104">
      <w:pPr>
        <w:widowControl w:val="0"/>
        <w:autoSpaceDE w:val="0"/>
        <w:autoSpaceDN w:val="0"/>
        <w:adjustRightInd w:val="0"/>
        <w:ind w:left="567" w:hanging="27"/>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14:paraId="70881CC3" w14:textId="77777777" w:rsidR="001B562C" w:rsidRPr="001B5F34" w:rsidRDefault="001B562C" w:rsidP="008F2104">
      <w:pPr>
        <w:widowControl w:val="0"/>
        <w:autoSpaceDE w:val="0"/>
        <w:autoSpaceDN w:val="0"/>
        <w:adjustRightInd w:val="0"/>
        <w:ind w:left="567"/>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14:paraId="30C45396" w14:textId="4B4B84D8" w:rsidR="001B562C" w:rsidRPr="001B5F34" w:rsidRDefault="001B562C" w:rsidP="008F2104">
      <w:pPr>
        <w:widowControl w:val="0"/>
        <w:numPr>
          <w:ilvl w:val="1"/>
          <w:numId w:val="16"/>
        </w:numPr>
        <w:tabs>
          <w:tab w:val="num" w:pos="993"/>
        </w:tabs>
        <w:ind w:left="567" w:right="88" w:hanging="567"/>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14:paraId="76C766F3" w14:textId="77777777" w:rsidR="001B562C" w:rsidRPr="001B5F34" w:rsidRDefault="001B562C" w:rsidP="008F2104">
      <w:pPr>
        <w:widowControl w:val="0"/>
        <w:numPr>
          <w:ilvl w:val="1"/>
          <w:numId w:val="16"/>
        </w:numPr>
        <w:tabs>
          <w:tab w:val="num" w:pos="540"/>
        </w:tabs>
        <w:ind w:left="567" w:right="88" w:hanging="567"/>
        <w:jc w:val="both"/>
        <w:rPr>
          <w:szCs w:val="22"/>
        </w:rPr>
      </w:pPr>
      <w:r w:rsidRPr="001B5F34">
        <w:rPr>
          <w:szCs w:val="22"/>
        </w:rPr>
        <w:t xml:space="preserve">Созыв Общего собрания участников производится в соответствии с требованиями Закона. </w:t>
      </w:r>
    </w:p>
    <w:p w14:paraId="5AC560BA" w14:textId="77777777" w:rsidR="001B562C" w:rsidRPr="001B5F34" w:rsidRDefault="001B562C" w:rsidP="008F2104">
      <w:pPr>
        <w:widowControl w:val="0"/>
        <w:numPr>
          <w:ilvl w:val="1"/>
          <w:numId w:val="16"/>
        </w:numPr>
        <w:tabs>
          <w:tab w:val="clear" w:pos="720"/>
          <w:tab w:val="num" w:pos="1134"/>
        </w:tabs>
        <w:ind w:left="567" w:right="88" w:hanging="567"/>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14:paraId="611CA180" w14:textId="77777777" w:rsidR="001B562C" w:rsidRPr="001B5F34" w:rsidRDefault="001B562C" w:rsidP="008F2104">
      <w:pPr>
        <w:widowControl w:val="0"/>
        <w:numPr>
          <w:ilvl w:val="1"/>
          <w:numId w:val="16"/>
        </w:numPr>
        <w:tabs>
          <w:tab w:val="clear" w:pos="720"/>
          <w:tab w:val="num" w:pos="851"/>
        </w:tabs>
        <w:ind w:left="567" w:right="91" w:hanging="567"/>
        <w:jc w:val="both"/>
        <w:rPr>
          <w:szCs w:val="22"/>
        </w:rPr>
      </w:pPr>
      <w:r w:rsidRPr="001B5F34">
        <w:rPr>
          <w:szCs w:val="22"/>
        </w:rPr>
        <w:t>Устанавливаются следующие сроки, касающиеся созыва Общего собрания участников:</w:t>
      </w:r>
    </w:p>
    <w:p w14:paraId="030B4508"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3004FD0E"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48D43798"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264E8F8B"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38BEE52F"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3D2BE411"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455C8890"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50704DEB"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224D28D5" w14:textId="77777777" w:rsidR="006E5A91" w:rsidRPr="006E5A91" w:rsidRDefault="006E5A91" w:rsidP="008F2104">
      <w:pPr>
        <w:pStyle w:val="af3"/>
        <w:widowControl w:val="0"/>
        <w:numPr>
          <w:ilvl w:val="1"/>
          <w:numId w:val="31"/>
        </w:numPr>
        <w:tabs>
          <w:tab w:val="left" w:pos="1080"/>
          <w:tab w:val="num" w:pos="1800"/>
        </w:tabs>
        <w:contextualSpacing w:val="0"/>
        <w:jc w:val="both"/>
        <w:rPr>
          <w:vanish/>
          <w:szCs w:val="22"/>
        </w:rPr>
      </w:pPr>
    </w:p>
    <w:p w14:paraId="226C94DA" w14:textId="7F6A0BA1" w:rsidR="001B562C" w:rsidRPr="001B5F34" w:rsidRDefault="001B562C" w:rsidP="008F2104">
      <w:pPr>
        <w:widowControl w:val="0"/>
        <w:numPr>
          <w:ilvl w:val="2"/>
          <w:numId w:val="31"/>
        </w:numPr>
        <w:tabs>
          <w:tab w:val="left" w:pos="1080"/>
        </w:tabs>
        <w:ind w:left="1418" w:hanging="85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14:paraId="3A973182"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14:paraId="5553188C" w14:textId="77777777" w:rsidR="001B562C" w:rsidRPr="001B5F34" w:rsidRDefault="001B562C" w:rsidP="008F2104">
      <w:pPr>
        <w:widowControl w:val="0"/>
        <w:numPr>
          <w:ilvl w:val="2"/>
          <w:numId w:val="31"/>
        </w:numPr>
        <w:tabs>
          <w:tab w:val="num" w:pos="900"/>
          <w:tab w:val="num" w:pos="1080"/>
        </w:tabs>
        <w:ind w:left="1418" w:hanging="85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14:paraId="6FE1A845" w14:textId="77777777" w:rsidR="001B562C" w:rsidRPr="001B5F34" w:rsidRDefault="001B562C" w:rsidP="008F2104">
      <w:pPr>
        <w:widowControl w:val="0"/>
        <w:numPr>
          <w:ilvl w:val="1"/>
          <w:numId w:val="16"/>
        </w:numPr>
        <w:tabs>
          <w:tab w:val="clear" w:pos="720"/>
          <w:tab w:val="num" w:pos="993"/>
        </w:tabs>
        <w:ind w:left="567" w:right="91" w:hanging="567"/>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14:paraId="3F01511C" w14:textId="77777777" w:rsidR="001B562C" w:rsidRPr="001B5F34" w:rsidRDefault="001B562C" w:rsidP="008F2104">
      <w:pPr>
        <w:widowControl w:val="0"/>
        <w:numPr>
          <w:ilvl w:val="1"/>
          <w:numId w:val="16"/>
        </w:numPr>
        <w:tabs>
          <w:tab w:val="clear" w:pos="720"/>
          <w:tab w:val="num" w:pos="1276"/>
        </w:tabs>
        <w:ind w:left="567" w:right="91" w:hanging="567"/>
        <w:jc w:val="both"/>
        <w:rPr>
          <w:szCs w:val="22"/>
        </w:rPr>
      </w:pPr>
      <w:r w:rsidRPr="001B5F34">
        <w:rPr>
          <w:szCs w:val="22"/>
        </w:rPr>
        <w:t xml:space="preserve">В случае нарушения установленного Законом и настоящим Уставом порядка созыва Общего </w:t>
      </w:r>
      <w:r w:rsidRPr="001B5F34">
        <w:rPr>
          <w:szCs w:val="22"/>
        </w:rPr>
        <w:lastRenderedPageBreak/>
        <w:t>собрания участников Общества, такое Общее собрание признается правомочным, если на нем присутствуют все участники Общества.</w:t>
      </w:r>
    </w:p>
    <w:p w14:paraId="30916455" w14:textId="77777777" w:rsidR="001B562C" w:rsidRPr="001B5F34" w:rsidRDefault="001B562C" w:rsidP="008F2104">
      <w:pPr>
        <w:widowControl w:val="0"/>
        <w:numPr>
          <w:ilvl w:val="1"/>
          <w:numId w:val="16"/>
        </w:numPr>
        <w:tabs>
          <w:tab w:val="clear" w:pos="720"/>
          <w:tab w:val="num" w:pos="1134"/>
        </w:tabs>
        <w:ind w:left="567" w:right="88" w:hanging="567"/>
        <w:jc w:val="both"/>
        <w:rPr>
          <w:szCs w:val="22"/>
        </w:rPr>
      </w:pPr>
      <w:r w:rsidRPr="001B5F34">
        <w:rPr>
          <w:szCs w:val="22"/>
        </w:rPr>
        <w:t>Порядок проведения Общего собрания участников определяется Законом и настоящим Уставом.</w:t>
      </w:r>
    </w:p>
    <w:p w14:paraId="54C2DD74" w14:textId="77777777" w:rsidR="001B562C" w:rsidRPr="001B5F34" w:rsidRDefault="001B562C" w:rsidP="008F2104">
      <w:pPr>
        <w:widowControl w:val="0"/>
        <w:numPr>
          <w:ilvl w:val="1"/>
          <w:numId w:val="16"/>
        </w:numPr>
        <w:tabs>
          <w:tab w:val="clear" w:pos="720"/>
          <w:tab w:val="num" w:pos="993"/>
        </w:tabs>
        <w:ind w:left="567" w:right="88" w:hanging="567"/>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14:paraId="52B69D68" w14:textId="77777777" w:rsidR="001B562C" w:rsidRPr="001B5F34" w:rsidRDefault="001B562C" w:rsidP="008F2104">
      <w:pPr>
        <w:widowControl w:val="0"/>
        <w:autoSpaceDE w:val="0"/>
        <w:autoSpaceDN w:val="0"/>
        <w:adjustRightInd w:val="0"/>
        <w:ind w:left="567"/>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14:paraId="42C178B2" w14:textId="77777777" w:rsidR="001B562C" w:rsidRPr="001B5F34" w:rsidRDefault="001B562C" w:rsidP="008F2104">
      <w:pPr>
        <w:widowControl w:val="0"/>
        <w:autoSpaceDE w:val="0"/>
        <w:autoSpaceDN w:val="0"/>
        <w:adjustRightInd w:val="0"/>
        <w:ind w:left="567"/>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14:paraId="13401D4F" w14:textId="77777777" w:rsidR="001B562C" w:rsidRPr="001B5F34" w:rsidRDefault="001B562C" w:rsidP="008F2104">
      <w:pPr>
        <w:widowControl w:val="0"/>
        <w:numPr>
          <w:ilvl w:val="1"/>
          <w:numId w:val="16"/>
        </w:numPr>
        <w:tabs>
          <w:tab w:val="clear" w:pos="720"/>
          <w:tab w:val="num" w:pos="1276"/>
        </w:tabs>
        <w:ind w:left="567" w:right="88" w:hanging="567"/>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14:paraId="1DB10E9B" w14:textId="77777777" w:rsidR="001B562C" w:rsidRPr="001B5F34" w:rsidRDefault="001B562C" w:rsidP="008F2104">
      <w:pPr>
        <w:widowControl w:val="0"/>
        <w:numPr>
          <w:ilvl w:val="1"/>
          <w:numId w:val="16"/>
        </w:numPr>
        <w:tabs>
          <w:tab w:val="clear" w:pos="720"/>
          <w:tab w:val="num" w:pos="540"/>
        </w:tabs>
        <w:ind w:left="567" w:right="88" w:hanging="567"/>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14:paraId="2C8A1EE9" w14:textId="77777777" w:rsidR="001B562C" w:rsidRPr="001B5F34" w:rsidRDefault="001B562C" w:rsidP="008F2104">
      <w:pPr>
        <w:widowControl w:val="0"/>
        <w:autoSpaceDE w:val="0"/>
        <w:autoSpaceDN w:val="0"/>
        <w:adjustRightInd w:val="0"/>
        <w:ind w:left="567"/>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14:paraId="49D098E0" w14:textId="77777777" w:rsidR="001B562C" w:rsidRPr="001B5F34" w:rsidRDefault="001B562C" w:rsidP="008F2104">
      <w:pPr>
        <w:widowControl w:val="0"/>
        <w:ind w:left="567" w:right="88"/>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14:paraId="5F9104AB" w14:textId="2F5976F8" w:rsidR="007550D6" w:rsidRDefault="00DD232C" w:rsidP="008F2104">
      <w:pPr>
        <w:widowControl w:val="0"/>
        <w:numPr>
          <w:ilvl w:val="1"/>
          <w:numId w:val="16"/>
        </w:numPr>
        <w:tabs>
          <w:tab w:val="clear" w:pos="720"/>
          <w:tab w:val="num" w:pos="540"/>
        </w:tabs>
        <w:ind w:left="567" w:right="88" w:hanging="567"/>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14:paraId="1635CEC1" w14:textId="6B53F3D9" w:rsidR="002C3066" w:rsidRPr="002C3066" w:rsidRDefault="002C3066" w:rsidP="008F2104">
      <w:pPr>
        <w:widowControl w:val="0"/>
        <w:numPr>
          <w:ilvl w:val="1"/>
          <w:numId w:val="16"/>
        </w:numPr>
        <w:ind w:left="567" w:right="88" w:hanging="567"/>
        <w:jc w:val="both"/>
        <w:rPr>
          <w:szCs w:val="22"/>
        </w:rPr>
      </w:pPr>
      <w:r w:rsidRPr="002C306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или представителями участников Общества, наделенных соответствующими полномочиями, присутствовавшими на Общем собрании. Нотариальное удостоверение данных фактов не требуется, если иное не предусмотрено действующим законодательством.</w:t>
      </w:r>
    </w:p>
    <w:p w14:paraId="1997D060" w14:textId="77777777" w:rsidR="001B562C" w:rsidRPr="001B5F34" w:rsidRDefault="001B562C" w:rsidP="008F2104">
      <w:pPr>
        <w:widowControl w:val="0"/>
        <w:numPr>
          <w:ilvl w:val="1"/>
          <w:numId w:val="16"/>
        </w:numPr>
        <w:ind w:left="567" w:right="88" w:hanging="567"/>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14:paraId="7021AE37" w14:textId="77777777" w:rsidR="001B562C" w:rsidRPr="001B5F34" w:rsidRDefault="001B562C" w:rsidP="008F2104">
      <w:pPr>
        <w:widowControl w:val="0"/>
        <w:numPr>
          <w:ilvl w:val="1"/>
          <w:numId w:val="16"/>
        </w:numPr>
        <w:tabs>
          <w:tab w:val="clear" w:pos="720"/>
          <w:tab w:val="num" w:pos="993"/>
        </w:tabs>
        <w:ind w:left="567" w:right="88" w:hanging="567"/>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14:paraId="57256EC9" w14:textId="77777777" w:rsidR="001B562C" w:rsidRPr="001B5F34" w:rsidRDefault="001B562C" w:rsidP="008F2104">
      <w:pPr>
        <w:widowControl w:val="0"/>
        <w:numPr>
          <w:ilvl w:val="1"/>
          <w:numId w:val="16"/>
        </w:numPr>
        <w:tabs>
          <w:tab w:val="clear" w:pos="720"/>
          <w:tab w:val="num" w:pos="1134"/>
        </w:tabs>
        <w:ind w:left="567" w:right="88" w:hanging="567"/>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14:paraId="52180A22" w14:textId="77777777" w:rsidR="001B562C" w:rsidRPr="001B5F34" w:rsidRDefault="001B562C" w:rsidP="008F2104">
      <w:pPr>
        <w:widowControl w:val="0"/>
        <w:tabs>
          <w:tab w:val="num" w:pos="851"/>
        </w:tabs>
        <w:ind w:left="567" w:right="88"/>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14:paraId="7F499084" w14:textId="77777777" w:rsidR="001B562C" w:rsidRPr="001B5F34" w:rsidRDefault="001B562C" w:rsidP="008F2104">
      <w:pPr>
        <w:widowControl w:val="0"/>
        <w:tabs>
          <w:tab w:val="num" w:pos="851"/>
        </w:tabs>
        <w:ind w:left="567" w:right="88"/>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14:paraId="443A13CF" w14:textId="77777777" w:rsidR="001B562C" w:rsidRPr="001B5F34" w:rsidRDefault="001B562C" w:rsidP="008F2104">
      <w:pPr>
        <w:widowControl w:val="0"/>
        <w:numPr>
          <w:ilvl w:val="1"/>
          <w:numId w:val="16"/>
        </w:numPr>
        <w:tabs>
          <w:tab w:val="clear" w:pos="720"/>
          <w:tab w:val="num" w:pos="993"/>
        </w:tabs>
        <w:ind w:left="567" w:right="88" w:hanging="567"/>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14:paraId="0316CFC8" w14:textId="77777777" w:rsidR="001B562C" w:rsidRPr="001B5F34" w:rsidRDefault="001B562C" w:rsidP="008F2104">
      <w:pPr>
        <w:widowControl w:val="0"/>
        <w:numPr>
          <w:ilvl w:val="2"/>
          <w:numId w:val="16"/>
        </w:numPr>
        <w:tabs>
          <w:tab w:val="left" w:pos="900"/>
        </w:tabs>
        <w:ind w:leftChars="258" w:left="1417" w:right="88" w:hangingChars="386" w:hanging="849"/>
        <w:jc w:val="both"/>
        <w:rPr>
          <w:szCs w:val="22"/>
        </w:rPr>
      </w:pPr>
      <w:r w:rsidRPr="001B5F34">
        <w:rPr>
          <w:szCs w:val="22"/>
        </w:rPr>
        <w:t>Единогласно всеми участниками Общества принимаются следующие решения:</w:t>
      </w:r>
    </w:p>
    <w:p w14:paraId="1D2DEE7F" w14:textId="627FE605" w:rsidR="001B562C" w:rsidRPr="006E5A91" w:rsidRDefault="001B562C" w:rsidP="008F2104">
      <w:pPr>
        <w:widowControl w:val="0"/>
        <w:numPr>
          <w:ilvl w:val="0"/>
          <w:numId w:val="40"/>
        </w:numPr>
        <w:shd w:val="clear" w:color="auto" w:fill="FFFFFF"/>
        <w:ind w:left="1702" w:hanging="284"/>
        <w:jc w:val="both"/>
      </w:pPr>
      <w:r w:rsidRPr="006E5A91">
        <w:t>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14:paraId="06233285" w14:textId="444E13AD" w:rsidR="001B562C" w:rsidRPr="006E5A91" w:rsidRDefault="001B562C" w:rsidP="008F2104">
      <w:pPr>
        <w:widowControl w:val="0"/>
        <w:numPr>
          <w:ilvl w:val="0"/>
          <w:numId w:val="40"/>
        </w:numPr>
        <w:shd w:val="clear" w:color="auto" w:fill="FFFFFF"/>
        <w:ind w:left="1702" w:hanging="284"/>
        <w:jc w:val="both"/>
      </w:pPr>
      <w:r w:rsidRPr="006E5A91">
        <w:t xml:space="preserve"> о возложении дополнительных обязанностей на всех участников Общества, а также </w:t>
      </w:r>
      <w:r w:rsidRPr="006E5A91">
        <w:lastRenderedPageBreak/>
        <w:t>прекращении дополнительных обязанностей;</w:t>
      </w:r>
    </w:p>
    <w:p w14:paraId="0F55BB29" w14:textId="5FA830DF" w:rsidR="001B562C" w:rsidRPr="006E5A91" w:rsidRDefault="001B562C" w:rsidP="008F2104">
      <w:pPr>
        <w:widowControl w:val="0"/>
        <w:numPr>
          <w:ilvl w:val="0"/>
          <w:numId w:val="40"/>
        </w:numPr>
        <w:shd w:val="clear" w:color="auto" w:fill="FFFFFF"/>
        <w:ind w:left="1702" w:hanging="284"/>
        <w:jc w:val="both"/>
      </w:pPr>
      <w:r w:rsidRPr="006E5A91">
        <w:t>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14:paraId="66F9D920" w14:textId="5267B9CC" w:rsidR="001B562C" w:rsidRPr="006E5A91" w:rsidRDefault="001B562C" w:rsidP="008F2104">
      <w:pPr>
        <w:widowControl w:val="0"/>
        <w:numPr>
          <w:ilvl w:val="0"/>
          <w:numId w:val="40"/>
        </w:numPr>
        <w:shd w:val="clear" w:color="auto" w:fill="FFFFFF"/>
        <w:ind w:left="1702" w:hanging="284"/>
        <w:jc w:val="both"/>
      </w:pPr>
      <w:r w:rsidRPr="006E5A91">
        <w:t xml:space="preserve">об утверждении денежной оценки </w:t>
      </w:r>
      <w:proofErr w:type="spellStart"/>
      <w:r w:rsidRPr="006E5A91">
        <w:t>неденежных</w:t>
      </w:r>
      <w:proofErr w:type="spellEnd"/>
      <w:r w:rsidRPr="006E5A91">
        <w:t xml:space="preserve"> вкладов в уставный капитал Общества, вносимых участниками Общества и принимаемыми в Общество третьими лицами;</w:t>
      </w:r>
    </w:p>
    <w:p w14:paraId="1A0B9A89" w14:textId="297A483E" w:rsidR="001B562C" w:rsidRPr="006E5A91" w:rsidRDefault="001B562C" w:rsidP="008F2104">
      <w:pPr>
        <w:widowControl w:val="0"/>
        <w:numPr>
          <w:ilvl w:val="0"/>
          <w:numId w:val="40"/>
        </w:numPr>
        <w:shd w:val="clear" w:color="auto" w:fill="FFFFFF"/>
        <w:ind w:left="1702" w:hanging="284"/>
        <w:jc w:val="both"/>
      </w:pPr>
      <w:r w:rsidRPr="006E5A91">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14:paraId="4A34418D" w14:textId="53324817" w:rsidR="001B562C" w:rsidRPr="006E5A91" w:rsidRDefault="001B562C" w:rsidP="008F2104">
      <w:pPr>
        <w:widowControl w:val="0"/>
        <w:numPr>
          <w:ilvl w:val="0"/>
          <w:numId w:val="40"/>
        </w:numPr>
        <w:shd w:val="clear" w:color="auto" w:fill="FFFFFF"/>
        <w:ind w:left="1702" w:hanging="284"/>
        <w:jc w:val="both"/>
      </w:pPr>
      <w:r w:rsidRPr="006E5A91">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14:paraId="51C39883" w14:textId="704F9854" w:rsidR="001B562C" w:rsidRPr="006E5A91" w:rsidRDefault="001B562C" w:rsidP="008F2104">
      <w:pPr>
        <w:widowControl w:val="0"/>
        <w:numPr>
          <w:ilvl w:val="0"/>
          <w:numId w:val="40"/>
        </w:numPr>
        <w:shd w:val="clear" w:color="auto" w:fill="FFFFFF"/>
        <w:ind w:left="1702" w:hanging="284"/>
        <w:jc w:val="both"/>
      </w:pPr>
      <w:r w:rsidRPr="006E5A91">
        <w:t>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14:paraId="57BEAEB5" w14:textId="3893CAD3"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14:paraId="49413CC8" w14:textId="18D8C151"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14:paraId="66C59521" w14:textId="4E7D10E6"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44F6EFF9" w14:textId="2EFE248B"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14:paraId="50610D41" w14:textId="66CCABEE" w:rsidR="001B562C" w:rsidRPr="006E5A91" w:rsidRDefault="001B562C" w:rsidP="008F2104">
      <w:pPr>
        <w:widowControl w:val="0"/>
        <w:numPr>
          <w:ilvl w:val="0"/>
          <w:numId w:val="40"/>
        </w:numPr>
        <w:shd w:val="clear" w:color="auto" w:fill="FFFFFF"/>
        <w:ind w:left="1702" w:hanging="284"/>
        <w:jc w:val="both"/>
      </w:pPr>
      <w:r w:rsidRPr="006E5A91">
        <w:t>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14:paraId="364662BC" w14:textId="54ECB595" w:rsidR="001B562C" w:rsidRPr="006E5A91" w:rsidRDefault="001B562C" w:rsidP="008F2104">
      <w:pPr>
        <w:widowControl w:val="0"/>
        <w:numPr>
          <w:ilvl w:val="0"/>
          <w:numId w:val="40"/>
        </w:numPr>
        <w:shd w:val="clear" w:color="auto" w:fill="FFFFFF"/>
        <w:ind w:left="1702" w:hanging="284"/>
        <w:jc w:val="both"/>
      </w:pPr>
      <w:r w:rsidRPr="006E5A91">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14:paraId="4546A442" w14:textId="17FEF317"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14:paraId="42184946" w14:textId="2AC08AA7" w:rsidR="001B562C" w:rsidRPr="006E5A91" w:rsidRDefault="001B562C" w:rsidP="008F2104">
      <w:pPr>
        <w:widowControl w:val="0"/>
        <w:numPr>
          <w:ilvl w:val="0"/>
          <w:numId w:val="40"/>
        </w:numPr>
        <w:shd w:val="clear" w:color="auto" w:fill="FFFFFF"/>
        <w:ind w:left="1702" w:hanging="284"/>
        <w:jc w:val="both"/>
      </w:pPr>
      <w:r w:rsidRPr="006E5A91">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14:paraId="38BFDF57" w14:textId="37940594" w:rsidR="001B562C" w:rsidRPr="006E5A91" w:rsidRDefault="001B562C" w:rsidP="008F2104">
      <w:pPr>
        <w:widowControl w:val="0"/>
        <w:numPr>
          <w:ilvl w:val="0"/>
          <w:numId w:val="40"/>
        </w:numPr>
        <w:shd w:val="clear" w:color="auto" w:fill="FFFFFF"/>
        <w:ind w:left="1702" w:hanging="284"/>
        <w:jc w:val="both"/>
      </w:pPr>
      <w:r w:rsidRPr="006E5A91">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14:paraId="33E7EF70" w14:textId="44A6E199" w:rsidR="001B562C" w:rsidRPr="006E5A91" w:rsidRDefault="001B562C" w:rsidP="008F2104">
      <w:pPr>
        <w:widowControl w:val="0"/>
        <w:numPr>
          <w:ilvl w:val="0"/>
          <w:numId w:val="40"/>
        </w:numPr>
        <w:shd w:val="clear" w:color="auto" w:fill="FFFFFF"/>
        <w:ind w:left="1702" w:hanging="284"/>
        <w:jc w:val="both"/>
      </w:pPr>
      <w:r w:rsidRPr="006E5A91">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14:paraId="63D96591" w14:textId="51297476" w:rsidR="001B562C" w:rsidRPr="006E5A91" w:rsidRDefault="001B562C" w:rsidP="008F2104">
      <w:pPr>
        <w:widowControl w:val="0"/>
        <w:numPr>
          <w:ilvl w:val="0"/>
          <w:numId w:val="40"/>
        </w:numPr>
        <w:shd w:val="clear" w:color="auto" w:fill="FFFFFF"/>
        <w:ind w:left="1702" w:hanging="284"/>
        <w:jc w:val="both"/>
      </w:pPr>
      <w:r w:rsidRPr="006E5A91">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14:paraId="261A4943" w14:textId="35BFA865" w:rsidR="001B562C" w:rsidRPr="006E5A91" w:rsidRDefault="001B562C" w:rsidP="008F2104">
      <w:pPr>
        <w:widowControl w:val="0"/>
        <w:numPr>
          <w:ilvl w:val="0"/>
          <w:numId w:val="40"/>
        </w:numPr>
        <w:shd w:val="clear" w:color="auto" w:fill="FFFFFF"/>
        <w:ind w:left="1702" w:hanging="284"/>
        <w:jc w:val="both"/>
      </w:pPr>
      <w:r w:rsidRPr="006E5A91">
        <w:lastRenderedPageBreak/>
        <w:t>о реорганизации или ликвидации Общества.</w:t>
      </w:r>
    </w:p>
    <w:p w14:paraId="59796428" w14:textId="4769634D" w:rsidR="001B562C" w:rsidRPr="001B5F34" w:rsidRDefault="001B562C" w:rsidP="008F2104">
      <w:pPr>
        <w:widowControl w:val="0"/>
        <w:numPr>
          <w:ilvl w:val="2"/>
          <w:numId w:val="16"/>
        </w:numPr>
        <w:tabs>
          <w:tab w:val="left" w:pos="900"/>
        </w:tabs>
        <w:ind w:leftChars="258" w:left="1417" w:right="88" w:hangingChars="386" w:hanging="849"/>
        <w:jc w:val="both"/>
        <w:rPr>
          <w:szCs w:val="22"/>
        </w:rPr>
      </w:pPr>
      <w:r w:rsidRPr="001B5F34">
        <w:rPr>
          <w:szCs w:val="22"/>
        </w:rPr>
        <w:t>Большинством в две трети голосов всех участников Общества принимаются следующие решения:</w:t>
      </w:r>
    </w:p>
    <w:p w14:paraId="2104440D" w14:textId="14ABF7A5" w:rsidR="001B562C" w:rsidRPr="006E5A91" w:rsidRDefault="001B562C" w:rsidP="008F2104">
      <w:pPr>
        <w:widowControl w:val="0"/>
        <w:numPr>
          <w:ilvl w:val="0"/>
          <w:numId w:val="41"/>
        </w:numPr>
        <w:shd w:val="clear" w:color="auto" w:fill="FFFFFF"/>
        <w:ind w:left="1702" w:hanging="284"/>
        <w:jc w:val="both"/>
      </w:pPr>
      <w:r w:rsidRPr="001B5F34">
        <w:rPr>
          <w:szCs w:val="22"/>
        </w:rPr>
        <w:t xml:space="preserve"> </w:t>
      </w:r>
      <w:r w:rsidRPr="006E5A91">
        <w:t>о создании филиалов и открытии представительств Общества;</w:t>
      </w:r>
    </w:p>
    <w:p w14:paraId="3BB36151" w14:textId="51F67685" w:rsidR="001B562C" w:rsidRPr="006E5A91" w:rsidRDefault="001B562C" w:rsidP="008F2104">
      <w:pPr>
        <w:widowControl w:val="0"/>
        <w:numPr>
          <w:ilvl w:val="0"/>
          <w:numId w:val="41"/>
        </w:numPr>
        <w:shd w:val="clear" w:color="auto" w:fill="FFFFFF"/>
        <w:ind w:left="1702" w:hanging="284"/>
        <w:jc w:val="both"/>
      </w:pPr>
      <w:r w:rsidRPr="006E5A91">
        <w:t>о прекращении или ограничении дополнительных прав, предоставленных определенному участнику Общества;</w:t>
      </w:r>
    </w:p>
    <w:p w14:paraId="6BA93BE9" w14:textId="772DAD45" w:rsidR="001B562C" w:rsidRPr="006E5A91" w:rsidRDefault="001B562C" w:rsidP="008F2104">
      <w:pPr>
        <w:widowControl w:val="0"/>
        <w:numPr>
          <w:ilvl w:val="0"/>
          <w:numId w:val="41"/>
        </w:numPr>
        <w:shd w:val="clear" w:color="auto" w:fill="FFFFFF"/>
        <w:ind w:left="1702" w:hanging="284"/>
        <w:jc w:val="both"/>
      </w:pPr>
      <w:r w:rsidRPr="006E5A91">
        <w:t>о возложении дополнительных обязанностей на определенного участника Общества;</w:t>
      </w:r>
    </w:p>
    <w:p w14:paraId="566C5187" w14:textId="05E5AF62" w:rsidR="001B562C" w:rsidRPr="006E5A91" w:rsidRDefault="001B562C" w:rsidP="008F2104">
      <w:pPr>
        <w:widowControl w:val="0"/>
        <w:numPr>
          <w:ilvl w:val="0"/>
          <w:numId w:val="41"/>
        </w:numPr>
        <w:shd w:val="clear" w:color="auto" w:fill="FFFFFF"/>
        <w:ind w:left="1702" w:hanging="284"/>
        <w:jc w:val="both"/>
      </w:pPr>
      <w:r w:rsidRPr="006E5A91">
        <w:t>об увеличении уставного капитала Общества за счет его имущества;</w:t>
      </w:r>
    </w:p>
    <w:p w14:paraId="148099DD" w14:textId="57860643" w:rsidR="001B562C" w:rsidRPr="006E5A91" w:rsidRDefault="001B562C" w:rsidP="008F2104">
      <w:pPr>
        <w:widowControl w:val="0"/>
        <w:numPr>
          <w:ilvl w:val="0"/>
          <w:numId w:val="41"/>
        </w:numPr>
        <w:shd w:val="clear" w:color="auto" w:fill="FFFFFF"/>
        <w:ind w:left="1702" w:hanging="284"/>
        <w:jc w:val="both"/>
      </w:pPr>
      <w:r w:rsidRPr="006E5A91">
        <w:t>об увеличении уставного капитала Общества за счет внесения дополнительных вкладов участниками Общества;</w:t>
      </w:r>
    </w:p>
    <w:p w14:paraId="249B6364" w14:textId="4BAB29FF" w:rsidR="001B562C" w:rsidRPr="006E5A91" w:rsidRDefault="001B562C" w:rsidP="008F2104">
      <w:pPr>
        <w:widowControl w:val="0"/>
        <w:numPr>
          <w:ilvl w:val="0"/>
          <w:numId w:val="41"/>
        </w:numPr>
        <w:shd w:val="clear" w:color="auto" w:fill="FFFFFF"/>
        <w:ind w:left="1702" w:hanging="284"/>
        <w:jc w:val="both"/>
      </w:pPr>
      <w:r w:rsidRPr="006E5A91">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14:paraId="7840BE54" w14:textId="2E5D31EB" w:rsidR="001B562C" w:rsidRPr="006E5A91" w:rsidRDefault="005C3EF1" w:rsidP="008F2104">
      <w:pPr>
        <w:widowControl w:val="0"/>
        <w:numPr>
          <w:ilvl w:val="0"/>
          <w:numId w:val="41"/>
        </w:numPr>
        <w:shd w:val="clear" w:color="auto" w:fill="FFFFFF"/>
        <w:ind w:left="1702" w:hanging="284"/>
        <w:jc w:val="both"/>
      </w:pPr>
      <w:r w:rsidRPr="006E5A91">
        <w:t xml:space="preserve">об </w:t>
      </w:r>
      <w:r w:rsidR="001B562C" w:rsidRPr="006E5A91">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14:paraId="66D295E6" w14:textId="07140A52" w:rsidR="001B562C" w:rsidRPr="006E5A91" w:rsidRDefault="005C3EF1" w:rsidP="008F2104">
      <w:pPr>
        <w:widowControl w:val="0"/>
        <w:numPr>
          <w:ilvl w:val="0"/>
          <w:numId w:val="41"/>
        </w:numPr>
        <w:shd w:val="clear" w:color="auto" w:fill="FFFFFF"/>
        <w:ind w:left="1702" w:hanging="284"/>
        <w:jc w:val="both"/>
      </w:pPr>
      <w:r w:rsidRPr="006E5A91">
        <w:t xml:space="preserve">об </w:t>
      </w:r>
      <w:r w:rsidR="001B562C" w:rsidRPr="006E5A91">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6125CD4A" w14:textId="39AA353F" w:rsidR="001B562C" w:rsidRPr="006E5A91" w:rsidRDefault="001B562C" w:rsidP="008F2104">
      <w:pPr>
        <w:widowControl w:val="0"/>
        <w:numPr>
          <w:ilvl w:val="0"/>
          <w:numId w:val="41"/>
        </w:numPr>
        <w:shd w:val="clear" w:color="auto" w:fill="FFFFFF"/>
        <w:ind w:left="1702" w:hanging="284"/>
        <w:jc w:val="both"/>
      </w:pPr>
      <w:r w:rsidRPr="006E5A91">
        <w:t>о внесении участниками Общества вкладов в имущество Общества;</w:t>
      </w:r>
    </w:p>
    <w:p w14:paraId="024188BF" w14:textId="13EF28E7" w:rsidR="001B562C" w:rsidRPr="006E5A91" w:rsidRDefault="001B562C" w:rsidP="008F2104">
      <w:pPr>
        <w:widowControl w:val="0"/>
        <w:numPr>
          <w:ilvl w:val="0"/>
          <w:numId w:val="41"/>
        </w:numPr>
        <w:shd w:val="clear" w:color="auto" w:fill="FFFFFF"/>
        <w:ind w:left="1702" w:hanging="284"/>
        <w:jc w:val="both"/>
      </w:pPr>
      <w:r w:rsidRPr="006E5A91">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14:paraId="2727BA57" w14:textId="5900EA7A" w:rsidR="001B562C" w:rsidRPr="006E5A91" w:rsidRDefault="001B562C" w:rsidP="008F2104">
      <w:pPr>
        <w:widowControl w:val="0"/>
        <w:numPr>
          <w:ilvl w:val="0"/>
          <w:numId w:val="41"/>
        </w:numPr>
        <w:shd w:val="clear" w:color="auto" w:fill="FFFFFF"/>
        <w:ind w:left="1702" w:hanging="284"/>
        <w:jc w:val="both"/>
      </w:pPr>
      <w:r w:rsidRPr="006E5A91">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14:paraId="3A2462DE" w14:textId="562C954A" w:rsidR="001B562C" w:rsidRPr="001B5F34" w:rsidRDefault="001B562C" w:rsidP="008F2104">
      <w:pPr>
        <w:widowControl w:val="0"/>
        <w:numPr>
          <w:ilvl w:val="2"/>
          <w:numId w:val="16"/>
        </w:numPr>
        <w:tabs>
          <w:tab w:val="left" w:pos="900"/>
        </w:tabs>
        <w:ind w:leftChars="258" w:left="1417" w:right="88" w:hangingChars="386" w:hanging="849"/>
        <w:jc w:val="both"/>
        <w:rPr>
          <w:szCs w:val="22"/>
        </w:rPr>
      </w:pPr>
      <w:r w:rsidRPr="001B5F34">
        <w:rPr>
          <w:szCs w:val="22"/>
        </w:rPr>
        <w:t>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14:paraId="20F19F2A" w14:textId="0A7B4527" w:rsidR="001B562C" w:rsidRPr="00FF1D58" w:rsidRDefault="001B562C" w:rsidP="008F2104">
      <w:pPr>
        <w:widowControl w:val="0"/>
        <w:numPr>
          <w:ilvl w:val="1"/>
          <w:numId w:val="16"/>
        </w:numPr>
        <w:tabs>
          <w:tab w:val="clear" w:pos="720"/>
          <w:tab w:val="num" w:pos="1276"/>
        </w:tabs>
        <w:ind w:left="567" w:right="88" w:hanging="567"/>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14:paraId="3618AA22" w14:textId="6B43A055" w:rsidR="00FF1D58" w:rsidRDefault="00FF1D58" w:rsidP="008F2104">
      <w:pPr>
        <w:widowControl w:val="0"/>
        <w:ind w:right="88"/>
        <w:jc w:val="both"/>
        <w:rPr>
          <w:kern w:val="22"/>
          <w:szCs w:val="23"/>
        </w:rPr>
      </w:pPr>
    </w:p>
    <w:p w14:paraId="7073D0CB" w14:textId="26420BF1" w:rsidR="001B562C" w:rsidRPr="00FF1D58" w:rsidRDefault="00FF1D58" w:rsidP="008F2104">
      <w:pPr>
        <w:pStyle w:val="af3"/>
        <w:widowControl w:val="0"/>
        <w:numPr>
          <w:ilvl w:val="0"/>
          <w:numId w:val="31"/>
        </w:numPr>
        <w:ind w:left="567" w:hanging="567"/>
        <w:jc w:val="both"/>
        <w:rPr>
          <w:szCs w:val="22"/>
        </w:rPr>
      </w:pPr>
      <w:r w:rsidRPr="005C25A9">
        <w:rPr>
          <w:b/>
          <w:bCs/>
          <w:szCs w:val="20"/>
        </w:rPr>
        <w:t>ЕДИНОЛИЧНЫЙ ИСПОЛНИТЕЛЬНЫЙ ОРГАН</w:t>
      </w:r>
    </w:p>
    <w:p w14:paraId="261DE0FA" w14:textId="77777777" w:rsidR="001B562C" w:rsidRPr="001B5F34" w:rsidRDefault="008D47C8" w:rsidP="008F2104">
      <w:pPr>
        <w:widowControl w:val="0"/>
        <w:numPr>
          <w:ilvl w:val="1"/>
          <w:numId w:val="44"/>
        </w:numPr>
        <w:ind w:left="567" w:right="88" w:hanging="567"/>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14:paraId="634C9994" w14:textId="77777777" w:rsidR="001B562C" w:rsidRPr="001B5F34" w:rsidRDefault="001B562C" w:rsidP="008F2104">
      <w:pPr>
        <w:widowControl w:val="0"/>
        <w:numPr>
          <w:ilvl w:val="1"/>
          <w:numId w:val="44"/>
        </w:numPr>
        <w:ind w:left="567" w:right="88" w:hanging="567"/>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14:paraId="0CACBCE7" w14:textId="77777777" w:rsidR="001B562C" w:rsidRPr="001B5F34" w:rsidRDefault="001B562C" w:rsidP="008F2104">
      <w:pPr>
        <w:widowControl w:val="0"/>
        <w:numPr>
          <w:ilvl w:val="1"/>
          <w:numId w:val="44"/>
        </w:numPr>
        <w:tabs>
          <w:tab w:val="num" w:pos="851"/>
        </w:tabs>
        <w:ind w:left="567" w:right="88" w:hanging="567"/>
        <w:jc w:val="both"/>
        <w:rPr>
          <w:szCs w:val="22"/>
        </w:rPr>
      </w:pPr>
      <w:r w:rsidRPr="001B5F34">
        <w:rPr>
          <w:szCs w:val="22"/>
        </w:rPr>
        <w:t>Единоличный исполнительный орган без доверенности действует от имени Общества, в том числе:</w:t>
      </w:r>
    </w:p>
    <w:p w14:paraId="59D7A03D" w14:textId="77777777" w:rsidR="001B562C" w:rsidRPr="001B5F34" w:rsidRDefault="001B562C" w:rsidP="008F2104">
      <w:pPr>
        <w:widowControl w:val="0"/>
        <w:numPr>
          <w:ilvl w:val="2"/>
          <w:numId w:val="44"/>
        </w:numPr>
        <w:ind w:left="1418" w:hanging="851"/>
        <w:jc w:val="both"/>
        <w:rPr>
          <w:iCs/>
          <w:szCs w:val="22"/>
        </w:rPr>
      </w:pPr>
      <w:r w:rsidRPr="001B5F34">
        <w:rPr>
          <w:iCs/>
          <w:szCs w:val="22"/>
        </w:rPr>
        <w:t xml:space="preserve">представляет интересы Общества как в РФ, так и за ее пределами; </w:t>
      </w:r>
    </w:p>
    <w:p w14:paraId="402B3873" w14:textId="02B5A572" w:rsidR="001B562C" w:rsidRPr="001B5F34" w:rsidRDefault="001B562C" w:rsidP="008F2104">
      <w:pPr>
        <w:widowControl w:val="0"/>
        <w:numPr>
          <w:ilvl w:val="2"/>
          <w:numId w:val="44"/>
        </w:numPr>
        <w:ind w:left="1418" w:hanging="851"/>
        <w:jc w:val="both"/>
        <w:rPr>
          <w:iCs/>
          <w:szCs w:val="22"/>
        </w:rPr>
      </w:pPr>
      <w:r w:rsidRPr="001B5F34">
        <w:rPr>
          <w:iCs/>
          <w:szCs w:val="22"/>
        </w:rPr>
        <w:t>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14:paraId="55216A05" w14:textId="77777777" w:rsidR="001B562C" w:rsidRPr="001B5F34" w:rsidRDefault="001B562C" w:rsidP="008F2104">
      <w:pPr>
        <w:widowControl w:val="0"/>
        <w:numPr>
          <w:ilvl w:val="2"/>
          <w:numId w:val="44"/>
        </w:numPr>
        <w:ind w:left="1418" w:hanging="851"/>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14:paraId="7DED1E46" w14:textId="77777777" w:rsidR="001B562C" w:rsidRPr="001B5F34" w:rsidRDefault="001B562C" w:rsidP="008F2104">
      <w:pPr>
        <w:widowControl w:val="0"/>
        <w:numPr>
          <w:ilvl w:val="2"/>
          <w:numId w:val="44"/>
        </w:numPr>
        <w:ind w:left="1418" w:hanging="851"/>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14:paraId="0CAF692E" w14:textId="77777777" w:rsidR="001B562C" w:rsidRPr="001B5F34" w:rsidRDefault="001B562C" w:rsidP="008F2104">
      <w:pPr>
        <w:widowControl w:val="0"/>
        <w:numPr>
          <w:ilvl w:val="2"/>
          <w:numId w:val="44"/>
        </w:numPr>
        <w:ind w:left="1418" w:hanging="851"/>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14:paraId="4062C607" w14:textId="77777777" w:rsidR="001B562C" w:rsidRPr="001B5F34" w:rsidRDefault="001B562C" w:rsidP="008F2104">
      <w:pPr>
        <w:widowControl w:val="0"/>
        <w:numPr>
          <w:ilvl w:val="2"/>
          <w:numId w:val="44"/>
        </w:numPr>
        <w:ind w:left="1418" w:hanging="851"/>
        <w:jc w:val="both"/>
        <w:rPr>
          <w:iCs/>
          <w:szCs w:val="22"/>
        </w:rPr>
      </w:pPr>
      <w:r w:rsidRPr="001B5F34">
        <w:rPr>
          <w:szCs w:val="22"/>
        </w:rPr>
        <w:lastRenderedPageBreak/>
        <w:t xml:space="preserve">применяет к работникам Общества меры поощрения и налагает на них дисциплинарные взыскания; </w:t>
      </w:r>
    </w:p>
    <w:p w14:paraId="2853DCDA" w14:textId="77777777" w:rsidR="001B562C" w:rsidRPr="001B5F34" w:rsidRDefault="001B562C" w:rsidP="008F2104">
      <w:pPr>
        <w:widowControl w:val="0"/>
        <w:numPr>
          <w:ilvl w:val="2"/>
          <w:numId w:val="44"/>
        </w:numPr>
        <w:ind w:left="1418" w:hanging="851"/>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14:paraId="344C56A9" w14:textId="77777777" w:rsidR="001B562C" w:rsidRPr="001B5F34" w:rsidRDefault="001B562C" w:rsidP="008F2104">
      <w:pPr>
        <w:widowControl w:val="0"/>
        <w:numPr>
          <w:ilvl w:val="2"/>
          <w:numId w:val="44"/>
        </w:numPr>
        <w:ind w:left="1418" w:hanging="851"/>
        <w:jc w:val="both"/>
        <w:rPr>
          <w:iCs/>
          <w:szCs w:val="22"/>
        </w:rPr>
      </w:pPr>
      <w:r w:rsidRPr="001B5F34">
        <w:rPr>
          <w:iCs/>
          <w:szCs w:val="22"/>
        </w:rPr>
        <w:t>организует выполнение решений Общего собрания участников Общества;</w:t>
      </w:r>
    </w:p>
    <w:p w14:paraId="6FA56576" w14:textId="77777777" w:rsidR="001B562C" w:rsidRPr="001B5F34" w:rsidRDefault="001B562C" w:rsidP="008F2104">
      <w:pPr>
        <w:widowControl w:val="0"/>
        <w:numPr>
          <w:ilvl w:val="2"/>
          <w:numId w:val="44"/>
        </w:numPr>
        <w:ind w:left="1418" w:hanging="851"/>
        <w:jc w:val="both"/>
        <w:rPr>
          <w:iCs/>
          <w:szCs w:val="22"/>
        </w:rPr>
      </w:pPr>
      <w:r w:rsidRPr="001B5F34">
        <w:rPr>
          <w:iCs/>
          <w:szCs w:val="22"/>
        </w:rPr>
        <w:t>открывает в банках счета Общества;</w:t>
      </w:r>
    </w:p>
    <w:p w14:paraId="3732586D" w14:textId="77777777" w:rsidR="001B562C" w:rsidRPr="001B5F34" w:rsidRDefault="001B562C" w:rsidP="008F2104">
      <w:pPr>
        <w:widowControl w:val="0"/>
        <w:numPr>
          <w:ilvl w:val="2"/>
          <w:numId w:val="44"/>
        </w:numPr>
        <w:ind w:left="1418" w:hanging="851"/>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14:paraId="2177317B" w14:textId="77777777" w:rsidR="001B562C" w:rsidRPr="001B5F34" w:rsidRDefault="001B562C" w:rsidP="008F2104">
      <w:pPr>
        <w:widowControl w:val="0"/>
        <w:numPr>
          <w:ilvl w:val="2"/>
          <w:numId w:val="44"/>
        </w:numPr>
        <w:ind w:left="1418" w:hanging="851"/>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14:paraId="74B1F407" w14:textId="77777777" w:rsidR="001B562C" w:rsidRPr="001B5F34" w:rsidRDefault="001B562C" w:rsidP="008F2104">
      <w:pPr>
        <w:widowControl w:val="0"/>
        <w:numPr>
          <w:ilvl w:val="2"/>
          <w:numId w:val="44"/>
        </w:numPr>
        <w:ind w:left="1418" w:hanging="851"/>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69EBA128" w14:textId="77777777" w:rsidR="001B562C" w:rsidRPr="001B5F34" w:rsidRDefault="001B562C" w:rsidP="008F2104">
      <w:pPr>
        <w:widowControl w:val="0"/>
        <w:numPr>
          <w:ilvl w:val="2"/>
          <w:numId w:val="44"/>
        </w:numPr>
        <w:ind w:left="1418" w:hanging="851"/>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14:paraId="0F927C09" w14:textId="77777777" w:rsidR="001B562C" w:rsidRPr="001B5F34" w:rsidRDefault="001B562C" w:rsidP="008F2104">
      <w:pPr>
        <w:widowControl w:val="0"/>
        <w:numPr>
          <w:ilvl w:val="1"/>
          <w:numId w:val="44"/>
        </w:numPr>
        <w:ind w:left="567" w:right="88" w:hanging="567"/>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14:paraId="01AD2C75" w14:textId="53326721" w:rsidR="001B562C" w:rsidRPr="001B5F34" w:rsidRDefault="008253C3" w:rsidP="008F2104">
      <w:pPr>
        <w:widowControl w:val="0"/>
        <w:numPr>
          <w:ilvl w:val="1"/>
          <w:numId w:val="44"/>
        </w:numPr>
        <w:ind w:left="567" w:right="88" w:hanging="567"/>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3 (три) года</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избран/назначен не из числа участников Общества.</w:t>
      </w:r>
    </w:p>
    <w:p w14:paraId="6B8F270B" w14:textId="77777777" w:rsidR="001B562C" w:rsidRPr="001B5F34" w:rsidRDefault="001B562C" w:rsidP="008F2104">
      <w:pPr>
        <w:widowControl w:val="0"/>
        <w:numPr>
          <w:ilvl w:val="1"/>
          <w:numId w:val="44"/>
        </w:numPr>
        <w:ind w:left="567" w:right="88" w:hanging="567"/>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14:paraId="6DD9C715" w14:textId="0CDCF498" w:rsidR="001B562C" w:rsidRDefault="00E12A55" w:rsidP="008F2104">
      <w:pPr>
        <w:widowControl w:val="0"/>
        <w:numPr>
          <w:ilvl w:val="1"/>
          <w:numId w:val="44"/>
        </w:numPr>
        <w:ind w:left="567" w:right="88" w:hanging="567"/>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14:paraId="13A01EEC" w14:textId="77777777" w:rsidR="005C25A9" w:rsidRPr="001B5F34" w:rsidRDefault="005C25A9" w:rsidP="008F2104">
      <w:pPr>
        <w:widowControl w:val="0"/>
        <w:ind w:right="88"/>
        <w:jc w:val="both"/>
        <w:rPr>
          <w:szCs w:val="22"/>
        </w:rPr>
      </w:pPr>
    </w:p>
    <w:p w14:paraId="56B76BBC" w14:textId="0A58D63F" w:rsidR="001B562C" w:rsidRPr="005C25A9" w:rsidRDefault="001B562C" w:rsidP="008F2104">
      <w:pPr>
        <w:pStyle w:val="af3"/>
        <w:widowControl w:val="0"/>
        <w:numPr>
          <w:ilvl w:val="0"/>
          <w:numId w:val="44"/>
        </w:numPr>
        <w:ind w:left="567" w:hanging="567"/>
        <w:jc w:val="both"/>
        <w:rPr>
          <w:b/>
          <w:bCs/>
          <w:szCs w:val="20"/>
        </w:rPr>
      </w:pPr>
      <w:bookmarkStart w:id="21" w:name="_Toc368045355"/>
      <w:r w:rsidRPr="005C25A9">
        <w:rPr>
          <w:b/>
          <w:bCs/>
          <w:szCs w:val="20"/>
        </w:rPr>
        <w:t>АУДИТОР ОБЩЕСТВА</w:t>
      </w:r>
      <w:bookmarkEnd w:id="21"/>
    </w:p>
    <w:p w14:paraId="55ACF5EB" w14:textId="3B28E1D5" w:rsidR="001B562C" w:rsidRPr="001B5F34" w:rsidRDefault="001B562C" w:rsidP="008F2104">
      <w:pPr>
        <w:widowControl w:val="0"/>
        <w:numPr>
          <w:ilvl w:val="1"/>
          <w:numId w:val="18"/>
        </w:numPr>
        <w:tabs>
          <w:tab w:val="clear" w:pos="1080"/>
          <w:tab w:val="num" w:pos="1134"/>
        </w:tabs>
        <w:ind w:left="567" w:right="88" w:hanging="567"/>
        <w:jc w:val="both"/>
        <w:rPr>
          <w:szCs w:val="22"/>
        </w:rPr>
      </w:pPr>
      <w:bookmarkStart w:id="22"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2"/>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14:paraId="6763246A" w14:textId="77777777" w:rsidR="001B562C" w:rsidRPr="001B5F34" w:rsidRDefault="001B562C" w:rsidP="008F2104">
      <w:pPr>
        <w:widowControl w:val="0"/>
        <w:numPr>
          <w:ilvl w:val="1"/>
          <w:numId w:val="18"/>
        </w:numPr>
        <w:tabs>
          <w:tab w:val="clear" w:pos="1080"/>
          <w:tab w:val="num" w:pos="851"/>
        </w:tabs>
        <w:ind w:left="567" w:right="88" w:hanging="567"/>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14:paraId="6178F3DC" w14:textId="26E1F0D7" w:rsidR="001B562C" w:rsidRDefault="001B562C" w:rsidP="008F2104">
      <w:pPr>
        <w:widowControl w:val="0"/>
        <w:ind w:left="567"/>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14:paraId="44E13C06" w14:textId="77777777" w:rsidR="005C25A9" w:rsidRPr="001B5F34" w:rsidRDefault="005C25A9" w:rsidP="008F2104">
      <w:pPr>
        <w:widowControl w:val="0"/>
        <w:ind w:firstLine="540"/>
        <w:jc w:val="both"/>
        <w:rPr>
          <w:szCs w:val="22"/>
        </w:rPr>
      </w:pPr>
    </w:p>
    <w:p w14:paraId="78303AB3" w14:textId="59610D1E" w:rsidR="001B562C" w:rsidRPr="005C25A9" w:rsidRDefault="001B562C" w:rsidP="008F2104">
      <w:pPr>
        <w:pStyle w:val="af3"/>
        <w:widowControl w:val="0"/>
        <w:numPr>
          <w:ilvl w:val="0"/>
          <w:numId w:val="44"/>
        </w:numPr>
        <w:ind w:left="567" w:hanging="567"/>
        <w:jc w:val="both"/>
        <w:rPr>
          <w:b/>
          <w:bCs/>
          <w:szCs w:val="20"/>
        </w:rPr>
      </w:pPr>
      <w:bookmarkStart w:id="23" w:name="_Toc368045356"/>
      <w:r w:rsidRPr="005C25A9">
        <w:rPr>
          <w:b/>
          <w:bCs/>
          <w:szCs w:val="20"/>
        </w:rPr>
        <w:t>УЧЕТ И ОТЧЕТНОСТЬ. ДОКУМЕНТЫ ОБЩЕСТВА</w:t>
      </w:r>
      <w:bookmarkEnd w:id="23"/>
    </w:p>
    <w:p w14:paraId="6D48E7ED" w14:textId="77777777" w:rsidR="001B562C" w:rsidRPr="001B5F34" w:rsidRDefault="001B562C" w:rsidP="008F2104">
      <w:pPr>
        <w:widowControl w:val="0"/>
        <w:numPr>
          <w:ilvl w:val="1"/>
          <w:numId w:val="20"/>
        </w:numPr>
        <w:tabs>
          <w:tab w:val="clear" w:pos="1020"/>
          <w:tab w:val="num" w:pos="993"/>
        </w:tabs>
        <w:ind w:left="567" w:hanging="567"/>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14:paraId="20F65587" w14:textId="77777777" w:rsidR="001B562C" w:rsidRPr="001B5F34" w:rsidRDefault="001B562C" w:rsidP="008F2104">
      <w:pPr>
        <w:widowControl w:val="0"/>
        <w:numPr>
          <w:ilvl w:val="1"/>
          <w:numId w:val="20"/>
        </w:numPr>
        <w:tabs>
          <w:tab w:val="clear" w:pos="1020"/>
          <w:tab w:val="num" w:pos="993"/>
        </w:tabs>
        <w:ind w:left="567" w:hanging="567"/>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14:paraId="253BDB36" w14:textId="77777777" w:rsidR="001B562C" w:rsidRPr="001B5F34" w:rsidRDefault="001B562C" w:rsidP="008F2104">
      <w:pPr>
        <w:widowControl w:val="0"/>
        <w:numPr>
          <w:ilvl w:val="1"/>
          <w:numId w:val="20"/>
        </w:numPr>
        <w:tabs>
          <w:tab w:val="clear" w:pos="1020"/>
          <w:tab w:val="num" w:pos="1134"/>
        </w:tabs>
        <w:ind w:left="567" w:hanging="567"/>
        <w:jc w:val="both"/>
        <w:rPr>
          <w:szCs w:val="22"/>
        </w:rPr>
      </w:pPr>
      <w:r w:rsidRPr="001B5F34">
        <w:rPr>
          <w:szCs w:val="22"/>
        </w:rPr>
        <w:t>Общество обязано хранить следующие документы:</w:t>
      </w:r>
    </w:p>
    <w:p w14:paraId="04555ED1" w14:textId="25ECD1B2" w:rsidR="001B562C" w:rsidRPr="005C25A9" w:rsidRDefault="00DD12A2" w:rsidP="008F2104">
      <w:pPr>
        <w:widowControl w:val="0"/>
        <w:numPr>
          <w:ilvl w:val="0"/>
          <w:numId w:val="42"/>
        </w:numPr>
        <w:shd w:val="clear" w:color="auto" w:fill="FFFFFF"/>
        <w:ind w:left="992" w:hanging="425"/>
        <w:jc w:val="both"/>
      </w:pPr>
      <w:r w:rsidRPr="005C25A9">
        <w:t>У</w:t>
      </w:r>
      <w:r w:rsidR="001B562C" w:rsidRPr="005C25A9">
        <w:t xml:space="preserve">став Общества, а также внесенные в </w:t>
      </w:r>
      <w:r w:rsidRPr="005C25A9">
        <w:t>У</w:t>
      </w:r>
      <w:r w:rsidR="001B562C" w:rsidRPr="005C25A9">
        <w:t>став Общества и зарегистрированные в установленном порядке изменения;</w:t>
      </w:r>
    </w:p>
    <w:p w14:paraId="0935608D" w14:textId="6296146D" w:rsidR="00215233" w:rsidRPr="005C25A9" w:rsidRDefault="00215233" w:rsidP="008F2104">
      <w:pPr>
        <w:widowControl w:val="0"/>
        <w:numPr>
          <w:ilvl w:val="0"/>
          <w:numId w:val="42"/>
        </w:numPr>
        <w:shd w:val="clear" w:color="auto" w:fill="FFFFFF"/>
        <w:ind w:left="992" w:hanging="425"/>
        <w:jc w:val="both"/>
      </w:pPr>
      <w:r w:rsidRPr="005C25A9">
        <w:lastRenderedPageBreak/>
        <w:t>договор об учреждении Общества,</w:t>
      </w:r>
      <w:r w:rsidR="006F0620" w:rsidRPr="005C25A9">
        <w:t xml:space="preserve"> </w:t>
      </w:r>
      <w:r w:rsidRPr="005C25A9">
        <w:t>в случае</w:t>
      </w:r>
      <w:r w:rsidR="005C25A9">
        <w:t xml:space="preserve"> </w:t>
      </w:r>
      <w:r w:rsidRPr="005C25A9">
        <w:t>если Общество образовано несколькими учредителями;</w:t>
      </w:r>
    </w:p>
    <w:p w14:paraId="5A23343E" w14:textId="77777777" w:rsidR="001B562C" w:rsidRPr="005C25A9" w:rsidRDefault="001B562C" w:rsidP="008F2104">
      <w:pPr>
        <w:widowControl w:val="0"/>
        <w:numPr>
          <w:ilvl w:val="0"/>
          <w:numId w:val="42"/>
        </w:numPr>
        <w:shd w:val="clear" w:color="auto" w:fill="FFFFFF"/>
        <w:ind w:left="992" w:hanging="425"/>
        <w:jc w:val="both"/>
      </w:pPr>
      <w:r w:rsidRPr="005C25A9">
        <w:t>протоколы собрания учредителей Общества</w:t>
      </w:r>
      <w:r w:rsidR="00C232F0" w:rsidRPr="005C25A9">
        <w:t xml:space="preserve"> и/или решения в случае с одним учредителем Общества</w:t>
      </w:r>
      <w:r w:rsidRPr="005C25A9">
        <w:t>, содержащ</w:t>
      </w:r>
      <w:r w:rsidR="00C232F0" w:rsidRPr="005C25A9">
        <w:t>ие</w:t>
      </w:r>
      <w:r w:rsidRPr="005C25A9">
        <w:t xml:space="preserve"> решение о создании Общества и об утверждении денежной оценки </w:t>
      </w:r>
      <w:proofErr w:type="spellStart"/>
      <w:r w:rsidRPr="005C25A9">
        <w:t>неденежных</w:t>
      </w:r>
      <w:proofErr w:type="spellEnd"/>
      <w:r w:rsidRPr="005C25A9">
        <w:t xml:space="preserve"> вкладов в уставный капитал Общества, а также иные решения, связанные с созданием Общества;</w:t>
      </w:r>
    </w:p>
    <w:p w14:paraId="139810D5" w14:textId="77777777" w:rsidR="001B562C" w:rsidRPr="005C25A9" w:rsidRDefault="001B562C" w:rsidP="008F2104">
      <w:pPr>
        <w:widowControl w:val="0"/>
        <w:numPr>
          <w:ilvl w:val="0"/>
          <w:numId w:val="42"/>
        </w:numPr>
        <w:shd w:val="clear" w:color="auto" w:fill="FFFFFF"/>
        <w:ind w:left="992" w:hanging="425"/>
        <w:jc w:val="both"/>
      </w:pPr>
      <w:r w:rsidRPr="005C25A9">
        <w:t>документ, подтверждающий государственную регистрацию Общества;</w:t>
      </w:r>
    </w:p>
    <w:p w14:paraId="4BCA7AD8" w14:textId="77777777" w:rsidR="001B562C" w:rsidRPr="005C25A9" w:rsidRDefault="001B562C" w:rsidP="008F2104">
      <w:pPr>
        <w:widowControl w:val="0"/>
        <w:numPr>
          <w:ilvl w:val="0"/>
          <w:numId w:val="42"/>
        </w:numPr>
        <w:shd w:val="clear" w:color="auto" w:fill="FFFFFF"/>
        <w:ind w:left="992" w:hanging="425"/>
        <w:jc w:val="both"/>
      </w:pPr>
      <w:r w:rsidRPr="005C25A9">
        <w:t>документы, подтверждающие права Общества на имущество, находящееся на его балансе;</w:t>
      </w:r>
    </w:p>
    <w:p w14:paraId="31D7848A" w14:textId="77777777" w:rsidR="001B562C" w:rsidRPr="005C25A9" w:rsidRDefault="001B562C" w:rsidP="008F2104">
      <w:pPr>
        <w:widowControl w:val="0"/>
        <w:numPr>
          <w:ilvl w:val="0"/>
          <w:numId w:val="42"/>
        </w:numPr>
        <w:shd w:val="clear" w:color="auto" w:fill="FFFFFF"/>
        <w:ind w:left="992" w:hanging="425"/>
        <w:jc w:val="both"/>
      </w:pPr>
      <w:r w:rsidRPr="005C25A9">
        <w:t>внутренние документы Общества;</w:t>
      </w:r>
    </w:p>
    <w:p w14:paraId="34047455" w14:textId="77777777" w:rsidR="001B562C" w:rsidRPr="005C25A9" w:rsidRDefault="001B562C" w:rsidP="008F2104">
      <w:pPr>
        <w:widowControl w:val="0"/>
        <w:numPr>
          <w:ilvl w:val="0"/>
          <w:numId w:val="42"/>
        </w:numPr>
        <w:shd w:val="clear" w:color="auto" w:fill="FFFFFF"/>
        <w:ind w:left="992" w:hanging="425"/>
        <w:jc w:val="both"/>
      </w:pPr>
      <w:r w:rsidRPr="005C25A9">
        <w:t>положения о филиалах и представительствах Общества;</w:t>
      </w:r>
    </w:p>
    <w:p w14:paraId="29EF9E52" w14:textId="77777777" w:rsidR="001B562C" w:rsidRPr="005C25A9" w:rsidRDefault="001B562C" w:rsidP="008F2104">
      <w:pPr>
        <w:widowControl w:val="0"/>
        <w:numPr>
          <w:ilvl w:val="0"/>
          <w:numId w:val="42"/>
        </w:numPr>
        <w:shd w:val="clear" w:color="auto" w:fill="FFFFFF"/>
        <w:ind w:left="992" w:hanging="425"/>
        <w:jc w:val="both"/>
      </w:pPr>
      <w:r w:rsidRPr="005C25A9">
        <w:t>документы, связанные с эмиссией облигаций и иных эмиссионных ценных бумаг Общества;</w:t>
      </w:r>
    </w:p>
    <w:p w14:paraId="68998787" w14:textId="77777777" w:rsidR="001B562C" w:rsidRPr="005C25A9" w:rsidRDefault="001B562C" w:rsidP="008F2104">
      <w:pPr>
        <w:widowControl w:val="0"/>
        <w:numPr>
          <w:ilvl w:val="0"/>
          <w:numId w:val="42"/>
        </w:numPr>
        <w:shd w:val="clear" w:color="auto" w:fill="FFFFFF"/>
        <w:ind w:left="992" w:hanging="425"/>
        <w:jc w:val="both"/>
      </w:pPr>
      <w:r w:rsidRPr="005C25A9">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14:paraId="64F13AC8" w14:textId="77777777" w:rsidR="001B562C" w:rsidRPr="005C25A9" w:rsidRDefault="001B562C" w:rsidP="008F2104">
      <w:pPr>
        <w:widowControl w:val="0"/>
        <w:numPr>
          <w:ilvl w:val="0"/>
          <w:numId w:val="42"/>
        </w:numPr>
        <w:shd w:val="clear" w:color="auto" w:fill="FFFFFF"/>
        <w:ind w:left="992" w:hanging="425"/>
        <w:jc w:val="both"/>
      </w:pPr>
      <w:r w:rsidRPr="005C25A9">
        <w:t>списки аффилированных лиц Общества;</w:t>
      </w:r>
    </w:p>
    <w:p w14:paraId="1568E459" w14:textId="77777777" w:rsidR="001B562C" w:rsidRPr="005C25A9" w:rsidRDefault="001B562C" w:rsidP="008F2104">
      <w:pPr>
        <w:widowControl w:val="0"/>
        <w:numPr>
          <w:ilvl w:val="0"/>
          <w:numId w:val="42"/>
        </w:numPr>
        <w:shd w:val="clear" w:color="auto" w:fill="FFFFFF"/>
        <w:ind w:left="992" w:hanging="425"/>
        <w:jc w:val="both"/>
      </w:pPr>
      <w:r w:rsidRPr="005C25A9">
        <w:t>заключения ревизионной комиссии (ревизора) Общества, аудитора, государственных и муниципальных органов финансового контроля;</w:t>
      </w:r>
    </w:p>
    <w:p w14:paraId="740CEE10" w14:textId="77777777" w:rsidR="001B562C" w:rsidRPr="005C25A9" w:rsidRDefault="001B562C" w:rsidP="008F2104">
      <w:pPr>
        <w:widowControl w:val="0"/>
        <w:numPr>
          <w:ilvl w:val="0"/>
          <w:numId w:val="42"/>
        </w:numPr>
        <w:shd w:val="clear" w:color="auto" w:fill="FFFFFF"/>
        <w:ind w:left="992" w:hanging="425"/>
        <w:jc w:val="both"/>
      </w:pPr>
      <w:r w:rsidRPr="005C25A9">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5C25A9">
        <w:t xml:space="preserve">о собрания участников Общества </w:t>
      </w:r>
      <w:r w:rsidRPr="005C25A9">
        <w:t>и единоличного исполнительного органа Общества.</w:t>
      </w:r>
    </w:p>
    <w:p w14:paraId="2F15E3CF" w14:textId="77777777" w:rsidR="001B562C" w:rsidRPr="001B5F34" w:rsidRDefault="001B562C" w:rsidP="008F2104">
      <w:pPr>
        <w:widowControl w:val="0"/>
        <w:numPr>
          <w:ilvl w:val="1"/>
          <w:numId w:val="20"/>
        </w:numPr>
        <w:tabs>
          <w:tab w:val="clear" w:pos="1020"/>
          <w:tab w:val="num" w:pos="993"/>
        </w:tabs>
        <w:ind w:left="567" w:hanging="567"/>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14:paraId="75D149BF" w14:textId="77777777" w:rsidR="001B562C" w:rsidRPr="001B5F34" w:rsidRDefault="001B562C" w:rsidP="008F2104">
      <w:pPr>
        <w:widowControl w:val="0"/>
        <w:numPr>
          <w:ilvl w:val="1"/>
          <w:numId w:val="20"/>
        </w:numPr>
        <w:tabs>
          <w:tab w:val="clear" w:pos="1020"/>
          <w:tab w:val="num" w:pos="993"/>
        </w:tabs>
        <w:ind w:left="567" w:hanging="567"/>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14:paraId="79072483" w14:textId="77777777" w:rsidR="001B562C" w:rsidRPr="001B5F34" w:rsidRDefault="001B562C" w:rsidP="008F2104">
      <w:pPr>
        <w:widowControl w:val="0"/>
        <w:ind w:left="567"/>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14:paraId="6288171C" w14:textId="77777777" w:rsidR="00720B52" w:rsidRDefault="00720B52" w:rsidP="008F2104">
      <w:pPr>
        <w:widowControl w:val="0"/>
        <w:numPr>
          <w:ilvl w:val="1"/>
          <w:numId w:val="20"/>
        </w:numPr>
        <w:tabs>
          <w:tab w:val="clear" w:pos="1020"/>
          <w:tab w:val="num" w:pos="1134"/>
        </w:tabs>
        <w:ind w:left="567" w:hanging="567"/>
        <w:jc w:val="both"/>
        <w:rPr>
          <w:szCs w:val="22"/>
        </w:rPr>
      </w:pPr>
      <w:r w:rsidRPr="00720B52">
        <w:rPr>
          <w:szCs w:val="22"/>
        </w:rPr>
        <w:t>В течение пяти рабочих дней со дня предъявления соответствующего требования участником Общества указанные в пункте 13.3 настоящего устава документы должны быть предоставлены Обществом для ознакомления в помещении исполнительного органа Общества. Информация о деятельности Общества другим лицам предоставляется в порядке, предусмотренным действующим законодательством РФ.</w:t>
      </w:r>
    </w:p>
    <w:p w14:paraId="73DC185B" w14:textId="14EDE77C" w:rsidR="001B562C" w:rsidRDefault="001B562C" w:rsidP="008F2104">
      <w:pPr>
        <w:widowControl w:val="0"/>
        <w:numPr>
          <w:ilvl w:val="1"/>
          <w:numId w:val="20"/>
        </w:numPr>
        <w:tabs>
          <w:tab w:val="clear" w:pos="1020"/>
        </w:tabs>
        <w:ind w:left="567" w:hanging="567"/>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14:paraId="05D64356" w14:textId="77777777" w:rsidR="005C25A9" w:rsidRPr="001B5F34" w:rsidRDefault="005C25A9" w:rsidP="008F2104">
      <w:pPr>
        <w:widowControl w:val="0"/>
        <w:ind w:left="567"/>
        <w:jc w:val="both"/>
        <w:rPr>
          <w:szCs w:val="22"/>
        </w:rPr>
      </w:pPr>
    </w:p>
    <w:p w14:paraId="5D9F4DFF" w14:textId="4D40CBF5" w:rsidR="001B562C" w:rsidRPr="005C25A9" w:rsidRDefault="001B562C" w:rsidP="008F2104">
      <w:pPr>
        <w:pStyle w:val="af3"/>
        <w:widowControl w:val="0"/>
        <w:numPr>
          <w:ilvl w:val="0"/>
          <w:numId w:val="44"/>
        </w:numPr>
        <w:ind w:left="567" w:hanging="567"/>
        <w:jc w:val="both"/>
        <w:rPr>
          <w:b/>
          <w:bCs/>
          <w:szCs w:val="20"/>
        </w:rPr>
      </w:pPr>
      <w:bookmarkStart w:id="24" w:name="_Toc368045357"/>
      <w:r w:rsidRPr="005C25A9">
        <w:rPr>
          <w:b/>
          <w:bCs/>
          <w:szCs w:val="20"/>
        </w:rPr>
        <w:t>КОНФИДЕНЦИАЛЬНОСТЬ</w:t>
      </w:r>
      <w:bookmarkEnd w:id="24"/>
    </w:p>
    <w:p w14:paraId="4380220D" w14:textId="77777777" w:rsidR="001B562C" w:rsidRPr="001B5F34" w:rsidRDefault="001B562C" w:rsidP="008F2104">
      <w:pPr>
        <w:widowControl w:val="0"/>
        <w:numPr>
          <w:ilvl w:val="1"/>
          <w:numId w:val="19"/>
        </w:numPr>
        <w:tabs>
          <w:tab w:val="clear" w:pos="720"/>
          <w:tab w:val="num" w:pos="1418"/>
        </w:tabs>
        <w:ind w:left="567" w:hanging="567"/>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14:paraId="25A73493" w14:textId="77777777" w:rsidR="001B562C" w:rsidRPr="005C25A9" w:rsidRDefault="001B562C" w:rsidP="008F2104">
      <w:pPr>
        <w:widowControl w:val="0"/>
        <w:numPr>
          <w:ilvl w:val="0"/>
          <w:numId w:val="43"/>
        </w:numPr>
        <w:shd w:val="clear" w:color="auto" w:fill="FFFFFF"/>
        <w:ind w:left="992" w:hanging="425"/>
        <w:jc w:val="both"/>
      </w:pPr>
      <w:r w:rsidRPr="005C25A9">
        <w:t>которая уже известна этому лицу на момент ее сообщения;</w:t>
      </w:r>
    </w:p>
    <w:p w14:paraId="1A98BBCE" w14:textId="77777777" w:rsidR="001B562C" w:rsidRPr="005C25A9" w:rsidRDefault="001B562C" w:rsidP="008F2104">
      <w:pPr>
        <w:widowControl w:val="0"/>
        <w:numPr>
          <w:ilvl w:val="0"/>
          <w:numId w:val="43"/>
        </w:numPr>
        <w:shd w:val="clear" w:color="auto" w:fill="FFFFFF"/>
        <w:ind w:left="992" w:hanging="425"/>
        <w:jc w:val="both"/>
      </w:pPr>
      <w:r w:rsidRPr="005C25A9">
        <w:t>которая, вследствие действий третьих лиц, уже стала общеизвестной;</w:t>
      </w:r>
    </w:p>
    <w:p w14:paraId="70697D7D" w14:textId="77777777" w:rsidR="001B562C" w:rsidRPr="005C25A9" w:rsidRDefault="001B562C" w:rsidP="008F2104">
      <w:pPr>
        <w:widowControl w:val="0"/>
        <w:numPr>
          <w:ilvl w:val="0"/>
          <w:numId w:val="43"/>
        </w:numPr>
        <w:shd w:val="clear" w:color="auto" w:fill="FFFFFF"/>
        <w:ind w:left="992" w:hanging="425"/>
        <w:jc w:val="both"/>
      </w:pPr>
      <w:r w:rsidRPr="005C25A9">
        <w:t>которая получена этим лицом без ограничения на разглашение от любой третьей стороны, имеющей право на такое разглашение.</w:t>
      </w:r>
    </w:p>
    <w:p w14:paraId="1A001255" w14:textId="77777777" w:rsidR="001B562C" w:rsidRPr="001B5F34" w:rsidRDefault="001B562C" w:rsidP="008F2104">
      <w:pPr>
        <w:widowControl w:val="0"/>
        <w:numPr>
          <w:ilvl w:val="1"/>
          <w:numId w:val="19"/>
        </w:numPr>
        <w:tabs>
          <w:tab w:val="clear" w:pos="720"/>
        </w:tabs>
        <w:ind w:left="567" w:hanging="567"/>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14:paraId="0FCC0C57" w14:textId="43C5449B" w:rsidR="001B562C" w:rsidRDefault="001B562C" w:rsidP="008F2104">
      <w:pPr>
        <w:widowControl w:val="0"/>
        <w:numPr>
          <w:ilvl w:val="1"/>
          <w:numId w:val="19"/>
        </w:numPr>
        <w:tabs>
          <w:tab w:val="clear" w:pos="720"/>
          <w:tab w:val="num" w:pos="1134"/>
        </w:tabs>
        <w:ind w:left="567" w:hanging="567"/>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14:paraId="01E5D14B" w14:textId="77777777" w:rsidR="005C25A9" w:rsidRPr="001B5F34" w:rsidRDefault="005C25A9" w:rsidP="008F2104">
      <w:pPr>
        <w:widowControl w:val="0"/>
        <w:ind w:left="567"/>
        <w:jc w:val="both"/>
        <w:rPr>
          <w:szCs w:val="22"/>
        </w:rPr>
      </w:pPr>
    </w:p>
    <w:p w14:paraId="220227B2" w14:textId="744D1B08" w:rsidR="001B562C" w:rsidRPr="005C25A9" w:rsidRDefault="001B562C" w:rsidP="008F2104">
      <w:pPr>
        <w:pStyle w:val="af3"/>
        <w:widowControl w:val="0"/>
        <w:numPr>
          <w:ilvl w:val="0"/>
          <w:numId w:val="44"/>
        </w:numPr>
        <w:ind w:left="567" w:hanging="567"/>
        <w:jc w:val="both"/>
        <w:rPr>
          <w:b/>
          <w:bCs/>
          <w:szCs w:val="20"/>
        </w:rPr>
      </w:pPr>
      <w:bookmarkStart w:id="25" w:name="_Toc368045358"/>
      <w:r w:rsidRPr="005C25A9">
        <w:rPr>
          <w:b/>
          <w:bCs/>
          <w:szCs w:val="20"/>
        </w:rPr>
        <w:t>ЛИКВИДАЦИЯ ОБЩЕСТВА</w:t>
      </w:r>
      <w:bookmarkEnd w:id="25"/>
    </w:p>
    <w:p w14:paraId="47B99315" w14:textId="77777777" w:rsidR="001B562C" w:rsidRPr="001B5F34" w:rsidRDefault="001B562C" w:rsidP="008F2104">
      <w:pPr>
        <w:widowControl w:val="0"/>
        <w:numPr>
          <w:ilvl w:val="1"/>
          <w:numId w:val="21"/>
        </w:numPr>
        <w:tabs>
          <w:tab w:val="clear" w:pos="720"/>
          <w:tab w:val="num" w:pos="993"/>
        </w:tabs>
        <w:ind w:left="567" w:hanging="567"/>
        <w:jc w:val="both"/>
        <w:rPr>
          <w:szCs w:val="22"/>
        </w:rPr>
      </w:pPr>
      <w:r w:rsidRPr="001B5F34">
        <w:rPr>
          <w:szCs w:val="22"/>
        </w:rPr>
        <w:lastRenderedPageBreak/>
        <w:t>Ликвидация Общества влечет за собой его прекращение без перехода его прав и обязанностей в порядке правопреемства к другим лицам.</w:t>
      </w:r>
    </w:p>
    <w:p w14:paraId="354C680B" w14:textId="77777777" w:rsidR="001B562C" w:rsidRPr="001B5F34" w:rsidRDefault="001B562C" w:rsidP="008F2104">
      <w:pPr>
        <w:widowControl w:val="0"/>
        <w:numPr>
          <w:ilvl w:val="1"/>
          <w:numId w:val="21"/>
        </w:numPr>
        <w:tabs>
          <w:tab w:val="clear" w:pos="720"/>
          <w:tab w:val="num" w:pos="1276"/>
        </w:tabs>
        <w:ind w:left="567" w:hanging="567"/>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14:paraId="4F40388D" w14:textId="77777777" w:rsidR="001B562C" w:rsidRPr="001B5F34" w:rsidRDefault="001B562C" w:rsidP="008F2104">
      <w:pPr>
        <w:widowControl w:val="0"/>
        <w:numPr>
          <w:ilvl w:val="1"/>
          <w:numId w:val="21"/>
        </w:numPr>
        <w:tabs>
          <w:tab w:val="clear" w:pos="720"/>
          <w:tab w:val="num" w:pos="993"/>
          <w:tab w:val="num" w:pos="1418"/>
        </w:tabs>
        <w:ind w:left="567" w:hanging="567"/>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14:paraId="6DC648CB" w14:textId="77777777" w:rsidR="001B562C" w:rsidRPr="001B5F34" w:rsidRDefault="001B562C" w:rsidP="008F2104">
      <w:pPr>
        <w:widowControl w:val="0"/>
        <w:numPr>
          <w:ilvl w:val="1"/>
          <w:numId w:val="21"/>
        </w:numPr>
        <w:tabs>
          <w:tab w:val="num" w:pos="993"/>
        </w:tabs>
        <w:ind w:left="567" w:hanging="567"/>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14:paraId="6AE39033" w14:textId="77777777" w:rsidR="001B562C" w:rsidRPr="001B5F34" w:rsidRDefault="001B562C" w:rsidP="008F2104">
      <w:pPr>
        <w:widowControl w:val="0"/>
        <w:numPr>
          <w:ilvl w:val="1"/>
          <w:numId w:val="21"/>
        </w:numPr>
        <w:tabs>
          <w:tab w:val="num" w:pos="1134"/>
        </w:tabs>
        <w:ind w:left="567" w:hanging="567"/>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14:paraId="371FE97E" w14:textId="4CB80AB7" w:rsidR="001B562C" w:rsidRDefault="001B562C" w:rsidP="008F2104">
      <w:pPr>
        <w:widowControl w:val="0"/>
        <w:numPr>
          <w:ilvl w:val="1"/>
          <w:numId w:val="21"/>
        </w:numPr>
        <w:tabs>
          <w:tab w:val="clear" w:pos="720"/>
          <w:tab w:val="num" w:pos="1134"/>
        </w:tabs>
        <w:ind w:left="567" w:hanging="567"/>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14:paraId="4B7FE240" w14:textId="77777777" w:rsidR="005959D4" w:rsidRPr="001B5F34" w:rsidRDefault="005959D4" w:rsidP="008F2104">
      <w:pPr>
        <w:widowControl w:val="0"/>
        <w:tabs>
          <w:tab w:val="num" w:pos="1020"/>
        </w:tabs>
        <w:ind w:left="567"/>
        <w:jc w:val="both"/>
        <w:rPr>
          <w:szCs w:val="22"/>
        </w:rPr>
      </w:pPr>
    </w:p>
    <w:p w14:paraId="5E4D4F14" w14:textId="0495D2C2" w:rsidR="00FA716B" w:rsidRPr="005959D4" w:rsidRDefault="00FA716B" w:rsidP="008F2104">
      <w:pPr>
        <w:pStyle w:val="af3"/>
        <w:widowControl w:val="0"/>
        <w:numPr>
          <w:ilvl w:val="0"/>
          <w:numId w:val="44"/>
        </w:numPr>
        <w:ind w:left="567" w:hanging="567"/>
        <w:jc w:val="both"/>
        <w:rPr>
          <w:b/>
          <w:bCs/>
          <w:szCs w:val="20"/>
        </w:rPr>
      </w:pPr>
      <w:bookmarkStart w:id="26" w:name="_Toc368045359"/>
      <w:r w:rsidRPr="005959D4">
        <w:rPr>
          <w:b/>
          <w:bCs/>
          <w:szCs w:val="20"/>
        </w:rPr>
        <w:t>ЗАКЛЮЧИТЕЛЬНЫЕ ПОЛОЖЕНИЯ</w:t>
      </w:r>
      <w:bookmarkEnd w:id="26"/>
    </w:p>
    <w:p w14:paraId="56DF96F8" w14:textId="77777777" w:rsidR="00272219" w:rsidRPr="001B5F34" w:rsidRDefault="00272219" w:rsidP="008F2104">
      <w:pPr>
        <w:widowControl w:val="0"/>
        <w:numPr>
          <w:ilvl w:val="1"/>
          <w:numId w:val="12"/>
        </w:numPr>
        <w:tabs>
          <w:tab w:val="clear" w:pos="450"/>
          <w:tab w:val="num" w:pos="993"/>
        </w:tabs>
        <w:ind w:left="567" w:hanging="567"/>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14:paraId="5AAF86BA" w14:textId="77777777" w:rsidR="004A1625" w:rsidRPr="001B5F34" w:rsidRDefault="004A1625" w:rsidP="008F2104">
      <w:pPr>
        <w:widowControl w:val="0"/>
        <w:numPr>
          <w:ilvl w:val="1"/>
          <w:numId w:val="12"/>
        </w:numPr>
        <w:tabs>
          <w:tab w:val="clear" w:pos="450"/>
          <w:tab w:val="num" w:pos="1560"/>
        </w:tabs>
        <w:ind w:left="567" w:hanging="567"/>
        <w:jc w:val="both"/>
        <w:rPr>
          <w:szCs w:val="22"/>
        </w:rPr>
      </w:pPr>
      <w:r w:rsidRPr="001B5F34">
        <w:rPr>
          <w:szCs w:val="22"/>
        </w:rPr>
        <w:t>Положения настоящего Устава сохраняют свою юридическую силу на весь срок деятельности Общества.</w:t>
      </w:r>
    </w:p>
    <w:p w14:paraId="1AD07739" w14:textId="545FB461" w:rsidR="008F52EF" w:rsidRPr="00337E9D" w:rsidRDefault="00FA716B" w:rsidP="008F2104">
      <w:pPr>
        <w:widowControl w:val="0"/>
        <w:numPr>
          <w:ilvl w:val="1"/>
          <w:numId w:val="12"/>
        </w:numPr>
        <w:tabs>
          <w:tab w:val="clear" w:pos="450"/>
        </w:tabs>
        <w:ind w:left="567" w:hanging="567"/>
        <w:jc w:val="both"/>
        <w:rPr>
          <w:szCs w:val="22"/>
        </w:rPr>
      </w:pPr>
      <w:r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Pr="001B5F34">
        <w:rPr>
          <w:szCs w:val="22"/>
        </w:rPr>
        <w:t xml:space="preserve"> </w:t>
      </w:r>
      <w:r w:rsidRPr="001B5F34">
        <w:rPr>
          <w:noProof/>
          <w:szCs w:val="22"/>
        </w:rPr>
        <w:t>близким по смыслу к замененному</w:t>
      </w:r>
      <w:r w:rsidRPr="001B5F34">
        <w:rPr>
          <w:szCs w:val="22"/>
        </w:rPr>
        <w:t>.</w:t>
      </w:r>
    </w:p>
    <w:sectPr w:rsidR="008F52EF" w:rsidRPr="00337E9D" w:rsidSect="00895599">
      <w:footerReference w:type="even" r:id="rId8"/>
      <w:footerReference w:type="default" r:id="rId9"/>
      <w:pgSz w:w="11906" w:h="16838"/>
      <w:pgMar w:top="899" w:right="746" w:bottom="719" w:left="1440" w:header="708"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016F6" w14:textId="77777777" w:rsidR="00EB2FE9" w:rsidRDefault="00EB2FE9">
      <w:r>
        <w:separator/>
      </w:r>
    </w:p>
  </w:endnote>
  <w:endnote w:type="continuationSeparator" w:id="0">
    <w:p w14:paraId="4280F4FB" w14:textId="77777777" w:rsidR="00EB2FE9" w:rsidRDefault="00EB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9320" w14:textId="77777777" w:rsidR="0058427E" w:rsidRDefault="0058427E" w:rsidP="00596FD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14:paraId="61372616" w14:textId="77777777"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93734"/>
      <w:docPartObj>
        <w:docPartGallery w:val="Page Numbers (Bottom of Page)"/>
        <w:docPartUnique/>
      </w:docPartObj>
    </w:sdtPr>
    <w:sdtEndPr/>
    <w:sdtContent>
      <w:p w14:paraId="6C97CAE8" w14:textId="18495E2E" w:rsidR="00A85CD2" w:rsidRDefault="00A85CD2" w:rsidP="00895599">
        <w:pPr>
          <w:pStyle w:val="a4"/>
          <w:spacing w:before="240"/>
          <w:jc w:val="right"/>
        </w:pPr>
        <w:r>
          <w:fldChar w:fldCharType="begin"/>
        </w:r>
        <w:r>
          <w:instrText>PAGE   \* MERGEFORMAT</w:instrText>
        </w:r>
        <w:r>
          <w:fldChar w:fldCharType="separate"/>
        </w:r>
        <w:r w:rsidR="00B0730B">
          <w:rPr>
            <w:noProof/>
          </w:rPr>
          <w:t>14</w:t>
        </w:r>
        <w:r>
          <w:fldChar w:fldCharType="end"/>
        </w:r>
      </w:p>
    </w:sdtContent>
  </w:sdt>
  <w:p w14:paraId="6E4C0129" w14:textId="77777777" w:rsidR="0058427E" w:rsidRPr="00A85CD2" w:rsidRDefault="0058427E" w:rsidP="00A85C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D14B9" w14:textId="77777777" w:rsidR="00EB2FE9" w:rsidRDefault="00EB2FE9">
      <w:r>
        <w:separator/>
      </w:r>
    </w:p>
  </w:footnote>
  <w:footnote w:type="continuationSeparator" w:id="0">
    <w:p w14:paraId="095CC9A5" w14:textId="77777777" w:rsidR="00EB2FE9" w:rsidRDefault="00EB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20FF9"/>
    <w:multiLevelType w:val="hybridMultilevel"/>
    <w:tmpl w:val="E80EFAC2"/>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1F72E3"/>
    <w:multiLevelType w:val="hybridMultilevel"/>
    <w:tmpl w:val="97A62A1A"/>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A32E86"/>
    <w:multiLevelType w:val="hybridMultilevel"/>
    <w:tmpl w:val="0B1C6EA6"/>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B233F1C"/>
    <w:multiLevelType w:val="hybridMultilevel"/>
    <w:tmpl w:val="A42E1D58"/>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1817921"/>
    <w:multiLevelType w:val="hybridMultilevel"/>
    <w:tmpl w:val="61BA87E4"/>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7966B6"/>
    <w:multiLevelType w:val="hybridMultilevel"/>
    <w:tmpl w:val="328A1D76"/>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1519F7"/>
    <w:multiLevelType w:val="hybridMultilevel"/>
    <w:tmpl w:val="7960CA7C"/>
    <w:lvl w:ilvl="0" w:tplc="889381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447265"/>
    <w:multiLevelType w:val="hybridMultilevel"/>
    <w:tmpl w:val="B68E055A"/>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C46343"/>
    <w:multiLevelType w:val="hybridMultilevel"/>
    <w:tmpl w:val="87E0FF54"/>
    <w:lvl w:ilvl="0" w:tplc="99764283">
      <w:start w:val="1"/>
      <w:numFmt w:val="decimal"/>
      <w:lvlText w:val="%1."/>
      <w:lvlJc w:val="left"/>
      <w:pPr>
        <w:ind w:left="720" w:hanging="360"/>
      </w:pPr>
    </w:lvl>
    <w:lvl w:ilvl="1" w:tplc="99764283" w:tentative="1">
      <w:start w:val="1"/>
      <w:numFmt w:val="lowerLetter"/>
      <w:lvlText w:val="%2."/>
      <w:lvlJc w:val="left"/>
      <w:pPr>
        <w:ind w:left="1440" w:hanging="360"/>
      </w:pPr>
    </w:lvl>
    <w:lvl w:ilvl="2" w:tplc="99764283" w:tentative="1">
      <w:start w:val="1"/>
      <w:numFmt w:val="lowerRoman"/>
      <w:lvlText w:val="%3."/>
      <w:lvlJc w:val="right"/>
      <w:pPr>
        <w:ind w:left="2160" w:hanging="180"/>
      </w:pPr>
    </w:lvl>
    <w:lvl w:ilvl="3" w:tplc="99764283" w:tentative="1">
      <w:start w:val="1"/>
      <w:numFmt w:val="decimal"/>
      <w:lvlText w:val="%4."/>
      <w:lvlJc w:val="left"/>
      <w:pPr>
        <w:ind w:left="2880" w:hanging="360"/>
      </w:pPr>
    </w:lvl>
    <w:lvl w:ilvl="4" w:tplc="99764283" w:tentative="1">
      <w:start w:val="1"/>
      <w:numFmt w:val="lowerLetter"/>
      <w:lvlText w:val="%5."/>
      <w:lvlJc w:val="left"/>
      <w:pPr>
        <w:ind w:left="3600" w:hanging="360"/>
      </w:pPr>
    </w:lvl>
    <w:lvl w:ilvl="5" w:tplc="99764283" w:tentative="1">
      <w:start w:val="1"/>
      <w:numFmt w:val="lowerRoman"/>
      <w:lvlText w:val="%6."/>
      <w:lvlJc w:val="right"/>
      <w:pPr>
        <w:ind w:left="4320" w:hanging="180"/>
      </w:pPr>
    </w:lvl>
    <w:lvl w:ilvl="6" w:tplc="99764283" w:tentative="1">
      <w:start w:val="1"/>
      <w:numFmt w:val="decimal"/>
      <w:lvlText w:val="%7."/>
      <w:lvlJc w:val="left"/>
      <w:pPr>
        <w:ind w:left="5040" w:hanging="360"/>
      </w:pPr>
    </w:lvl>
    <w:lvl w:ilvl="7" w:tplc="99764283" w:tentative="1">
      <w:start w:val="1"/>
      <w:numFmt w:val="lowerLetter"/>
      <w:lvlText w:val="%8."/>
      <w:lvlJc w:val="left"/>
      <w:pPr>
        <w:ind w:left="5760" w:hanging="360"/>
      </w:pPr>
    </w:lvl>
    <w:lvl w:ilvl="8" w:tplc="99764283" w:tentative="1">
      <w:start w:val="1"/>
      <w:numFmt w:val="lowerRoman"/>
      <w:lvlText w:val="%9."/>
      <w:lvlJc w:val="right"/>
      <w:pPr>
        <w:ind w:left="6480" w:hanging="180"/>
      </w:pPr>
    </w:lvl>
  </w:abstractNum>
  <w:abstractNum w:abstractNumId="22">
    <w:nsid w:val="416202E9"/>
    <w:multiLevelType w:val="hybridMultilevel"/>
    <w:tmpl w:val="7C6250D8"/>
    <w:lvl w:ilvl="0" w:tplc="39BAE400">
      <w:start w:val="1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D033C7"/>
    <w:multiLevelType w:val="multilevel"/>
    <w:tmpl w:val="EBB88D2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9ED570A"/>
    <w:multiLevelType w:val="multilevel"/>
    <w:tmpl w:val="D318EC6C"/>
    <w:lvl w:ilvl="0">
      <w:start w:val="11"/>
      <w:numFmt w:val="decimal"/>
      <w:lvlText w:val="%1."/>
      <w:lvlJc w:val="left"/>
      <w:pPr>
        <w:ind w:left="612" w:hanging="612"/>
      </w:pPr>
      <w:rPr>
        <w:rFonts w:hint="default"/>
        <w:b/>
        <w:bCs/>
      </w:rPr>
    </w:lvl>
    <w:lvl w:ilvl="1">
      <w:start w:val="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D9C00FC"/>
    <w:multiLevelType w:val="hybridMultilevel"/>
    <w:tmpl w:val="DDC0AA8C"/>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01A15AC"/>
    <w:multiLevelType w:val="hybridMultilevel"/>
    <w:tmpl w:val="1890A4F0"/>
    <w:lvl w:ilvl="0" w:tplc="8F24D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2322C1"/>
    <w:multiLevelType w:val="hybridMultilevel"/>
    <w:tmpl w:val="DF7E8234"/>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984184"/>
    <w:multiLevelType w:val="hybridMultilevel"/>
    <w:tmpl w:val="58F62D4E"/>
    <w:lvl w:ilvl="0" w:tplc="8F24D2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26166F"/>
    <w:multiLevelType w:val="singleLevel"/>
    <w:tmpl w:val="EF7AE474"/>
    <w:lvl w:ilvl="0">
      <w:start w:val="8"/>
      <w:numFmt w:val="bullet"/>
      <w:lvlText w:val="-"/>
      <w:lvlJc w:val="left"/>
      <w:pPr>
        <w:tabs>
          <w:tab w:val="num" w:pos="360"/>
        </w:tabs>
        <w:ind w:left="360" w:hanging="360"/>
      </w:pPr>
      <w:rPr>
        <w:rFonts w:hint="default"/>
      </w:rPr>
    </w:lvl>
  </w:abstractNum>
  <w:abstractNum w:abstractNumId="42">
    <w:nsid w:val="7C7B50EC"/>
    <w:multiLevelType w:val="multilevel"/>
    <w:tmpl w:val="35E4B4A2"/>
    <w:lvl w:ilvl="0">
      <w:start w:val="10"/>
      <w:numFmt w:val="decimal"/>
      <w:lvlText w:val="%1."/>
      <w:lvlJc w:val="left"/>
      <w:pPr>
        <w:ind w:left="612" w:hanging="612"/>
      </w:pPr>
      <w:rPr>
        <w:rFonts w:hint="default"/>
        <w:b/>
        <w:bCs/>
      </w:rPr>
    </w:lvl>
    <w:lvl w:ilvl="1">
      <w:start w:val="2"/>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8"/>
  </w:num>
  <w:num w:numId="3">
    <w:abstractNumId w:val="4"/>
  </w:num>
  <w:num w:numId="4">
    <w:abstractNumId w:val="29"/>
  </w:num>
  <w:num w:numId="5">
    <w:abstractNumId w:val="26"/>
  </w:num>
  <w:num w:numId="6">
    <w:abstractNumId w:val="38"/>
  </w:num>
  <w:num w:numId="7">
    <w:abstractNumId w:val="28"/>
  </w:num>
  <w:num w:numId="8">
    <w:abstractNumId w:val="22"/>
  </w:num>
  <w:num w:numId="9">
    <w:abstractNumId w:val="41"/>
  </w:num>
  <w:num w:numId="10">
    <w:abstractNumId w:val="15"/>
  </w:num>
  <w:num w:numId="11">
    <w:abstractNumId w:val="32"/>
  </w:num>
  <w:num w:numId="12">
    <w:abstractNumId w:val="31"/>
  </w:num>
  <w:num w:numId="13">
    <w:abstractNumId w:val="36"/>
  </w:num>
  <w:num w:numId="14">
    <w:abstractNumId w:val="24"/>
  </w:num>
  <w:num w:numId="15">
    <w:abstractNumId w:val="6"/>
  </w:num>
  <w:num w:numId="16">
    <w:abstractNumId w:val="17"/>
  </w:num>
  <w:num w:numId="17">
    <w:abstractNumId w:val="10"/>
  </w:num>
  <w:num w:numId="18">
    <w:abstractNumId w:val="27"/>
  </w:num>
  <w:num w:numId="19">
    <w:abstractNumId w:val="13"/>
  </w:num>
  <w:num w:numId="20">
    <w:abstractNumId w:val="37"/>
  </w:num>
  <w:num w:numId="21">
    <w:abstractNumId w:val="35"/>
  </w:num>
  <w:num w:numId="22">
    <w:abstractNumId w:val="19"/>
  </w:num>
  <w:num w:numId="23">
    <w:abstractNumId w:val="7"/>
  </w:num>
  <w:num w:numId="24">
    <w:abstractNumId w:val="18"/>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3"/>
  </w:num>
  <w:num w:numId="28">
    <w:abstractNumId w:val="0"/>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3"/>
  </w:num>
  <w:num w:numId="33">
    <w:abstractNumId w:val="34"/>
  </w:num>
  <w:num w:numId="34">
    <w:abstractNumId w:val="30"/>
  </w:num>
  <w:num w:numId="35">
    <w:abstractNumId w:val="40"/>
  </w:num>
  <w:num w:numId="36">
    <w:abstractNumId w:val="3"/>
  </w:num>
  <w:num w:numId="37">
    <w:abstractNumId w:val="9"/>
  </w:num>
  <w:num w:numId="38">
    <w:abstractNumId w:val="14"/>
  </w:num>
  <w:num w:numId="39">
    <w:abstractNumId w:val="39"/>
  </w:num>
  <w:num w:numId="40">
    <w:abstractNumId w:val="12"/>
  </w:num>
  <w:num w:numId="41">
    <w:abstractNumId w:val="2"/>
  </w:num>
  <w:num w:numId="42">
    <w:abstractNumId w:val="20"/>
  </w:num>
  <w:num w:numId="43">
    <w:abstractNumId w:val="5"/>
  </w:num>
  <w:num w:numId="44">
    <w:abstractNumId w:val="25"/>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E2"/>
    <w:rsid w:val="000009C1"/>
    <w:rsid w:val="000072D9"/>
    <w:rsid w:val="000112C7"/>
    <w:rsid w:val="00011A51"/>
    <w:rsid w:val="00013446"/>
    <w:rsid w:val="00014274"/>
    <w:rsid w:val="00016169"/>
    <w:rsid w:val="000248F0"/>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5C6E"/>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47BC8"/>
    <w:rsid w:val="00150DA3"/>
    <w:rsid w:val="0015179A"/>
    <w:rsid w:val="00151F49"/>
    <w:rsid w:val="00152529"/>
    <w:rsid w:val="0015305B"/>
    <w:rsid w:val="001544DC"/>
    <w:rsid w:val="001552D8"/>
    <w:rsid w:val="00156B4C"/>
    <w:rsid w:val="00164812"/>
    <w:rsid w:val="00166131"/>
    <w:rsid w:val="00175F69"/>
    <w:rsid w:val="00176CC9"/>
    <w:rsid w:val="001821CC"/>
    <w:rsid w:val="00182613"/>
    <w:rsid w:val="00182FDF"/>
    <w:rsid w:val="00184EDD"/>
    <w:rsid w:val="001850AB"/>
    <w:rsid w:val="00185576"/>
    <w:rsid w:val="001916E5"/>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5C3"/>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33AC"/>
    <w:rsid w:val="00214E7F"/>
    <w:rsid w:val="00215233"/>
    <w:rsid w:val="00221359"/>
    <w:rsid w:val="00230550"/>
    <w:rsid w:val="00230DD5"/>
    <w:rsid w:val="00235FD8"/>
    <w:rsid w:val="0024001C"/>
    <w:rsid w:val="00243CBC"/>
    <w:rsid w:val="00246854"/>
    <w:rsid w:val="00247D44"/>
    <w:rsid w:val="0025067B"/>
    <w:rsid w:val="00250C3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08EF"/>
    <w:rsid w:val="002C1689"/>
    <w:rsid w:val="002C3066"/>
    <w:rsid w:val="002C3571"/>
    <w:rsid w:val="002C5FAF"/>
    <w:rsid w:val="002C6F55"/>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0498"/>
    <w:rsid w:val="003A053F"/>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118"/>
    <w:rsid w:val="003C79E1"/>
    <w:rsid w:val="003D1E55"/>
    <w:rsid w:val="003D3A6C"/>
    <w:rsid w:val="003D6612"/>
    <w:rsid w:val="003D70E0"/>
    <w:rsid w:val="003E3793"/>
    <w:rsid w:val="003E3AB4"/>
    <w:rsid w:val="003F05EF"/>
    <w:rsid w:val="003F0B13"/>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66F"/>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59D4"/>
    <w:rsid w:val="00596FD6"/>
    <w:rsid w:val="00597004"/>
    <w:rsid w:val="005A1E6E"/>
    <w:rsid w:val="005A3B75"/>
    <w:rsid w:val="005B6BED"/>
    <w:rsid w:val="005B74F9"/>
    <w:rsid w:val="005B7A62"/>
    <w:rsid w:val="005C084D"/>
    <w:rsid w:val="005C0B94"/>
    <w:rsid w:val="005C25A9"/>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1308"/>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5A91"/>
    <w:rsid w:val="006E7203"/>
    <w:rsid w:val="006F0620"/>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52"/>
    <w:rsid w:val="00720BEF"/>
    <w:rsid w:val="00720E7D"/>
    <w:rsid w:val="00721B12"/>
    <w:rsid w:val="00721C4E"/>
    <w:rsid w:val="0072523A"/>
    <w:rsid w:val="007307BA"/>
    <w:rsid w:val="007315B8"/>
    <w:rsid w:val="00734A5F"/>
    <w:rsid w:val="00734F39"/>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45E9E"/>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12D7"/>
    <w:rsid w:val="008930C1"/>
    <w:rsid w:val="00894BD3"/>
    <w:rsid w:val="00895599"/>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2104"/>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27630"/>
    <w:rsid w:val="00A32A1F"/>
    <w:rsid w:val="00A34585"/>
    <w:rsid w:val="00A3535F"/>
    <w:rsid w:val="00A35555"/>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5CD2"/>
    <w:rsid w:val="00A864EE"/>
    <w:rsid w:val="00A86FD7"/>
    <w:rsid w:val="00A87079"/>
    <w:rsid w:val="00A87229"/>
    <w:rsid w:val="00A87E1D"/>
    <w:rsid w:val="00A9139B"/>
    <w:rsid w:val="00A91A56"/>
    <w:rsid w:val="00A975C0"/>
    <w:rsid w:val="00AA0BDE"/>
    <w:rsid w:val="00AA1195"/>
    <w:rsid w:val="00AA2725"/>
    <w:rsid w:val="00AA2D12"/>
    <w:rsid w:val="00AA3685"/>
    <w:rsid w:val="00AB03B3"/>
    <w:rsid w:val="00AB0428"/>
    <w:rsid w:val="00AB09C2"/>
    <w:rsid w:val="00AB1967"/>
    <w:rsid w:val="00AB2AB5"/>
    <w:rsid w:val="00AB4B42"/>
    <w:rsid w:val="00AC262E"/>
    <w:rsid w:val="00AC6AF5"/>
    <w:rsid w:val="00AD03A3"/>
    <w:rsid w:val="00AD121C"/>
    <w:rsid w:val="00AD4E65"/>
    <w:rsid w:val="00AD6872"/>
    <w:rsid w:val="00AD6970"/>
    <w:rsid w:val="00AD7809"/>
    <w:rsid w:val="00AE01DF"/>
    <w:rsid w:val="00AE311C"/>
    <w:rsid w:val="00AE44A4"/>
    <w:rsid w:val="00AF48D8"/>
    <w:rsid w:val="00AF6743"/>
    <w:rsid w:val="00AF78A1"/>
    <w:rsid w:val="00B01908"/>
    <w:rsid w:val="00B035EA"/>
    <w:rsid w:val="00B06782"/>
    <w:rsid w:val="00B07014"/>
    <w:rsid w:val="00B0730B"/>
    <w:rsid w:val="00B1022B"/>
    <w:rsid w:val="00B12321"/>
    <w:rsid w:val="00B14AB3"/>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BA3"/>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59CE"/>
    <w:rsid w:val="00D160B6"/>
    <w:rsid w:val="00D1687F"/>
    <w:rsid w:val="00D16953"/>
    <w:rsid w:val="00D170C7"/>
    <w:rsid w:val="00D2289C"/>
    <w:rsid w:val="00D236E9"/>
    <w:rsid w:val="00D23B8E"/>
    <w:rsid w:val="00D2563A"/>
    <w:rsid w:val="00D262C0"/>
    <w:rsid w:val="00D27E41"/>
    <w:rsid w:val="00D33C1A"/>
    <w:rsid w:val="00D346A1"/>
    <w:rsid w:val="00D3483C"/>
    <w:rsid w:val="00D34A8C"/>
    <w:rsid w:val="00D42070"/>
    <w:rsid w:val="00D43E2E"/>
    <w:rsid w:val="00D458E4"/>
    <w:rsid w:val="00D46880"/>
    <w:rsid w:val="00D504F9"/>
    <w:rsid w:val="00D51166"/>
    <w:rsid w:val="00D542A3"/>
    <w:rsid w:val="00D63EC7"/>
    <w:rsid w:val="00D64230"/>
    <w:rsid w:val="00D657EA"/>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E4FD5"/>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1CBD"/>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87F"/>
    <w:rsid w:val="00EA4B20"/>
    <w:rsid w:val="00EA4BE2"/>
    <w:rsid w:val="00EA6E27"/>
    <w:rsid w:val="00EA7C7F"/>
    <w:rsid w:val="00EB2922"/>
    <w:rsid w:val="00EB2FE9"/>
    <w:rsid w:val="00EC48B0"/>
    <w:rsid w:val="00EC50AC"/>
    <w:rsid w:val="00EC5CAE"/>
    <w:rsid w:val="00EC7F3A"/>
    <w:rsid w:val="00ED0CCC"/>
    <w:rsid w:val="00ED4868"/>
    <w:rsid w:val="00ED747A"/>
    <w:rsid w:val="00ED7695"/>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091"/>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85B"/>
    <w:rsid w:val="00FE6A36"/>
    <w:rsid w:val="00FF0C1D"/>
    <w:rsid w:val="00FF11EA"/>
    <w:rsid w:val="00FF12EF"/>
    <w:rsid w:val="00FF17BB"/>
    <w:rsid w:val="00FF1D58"/>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2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link w:val="a5"/>
    <w:uiPriority w:val="99"/>
    <w:rsid w:val="00491780"/>
    <w:pPr>
      <w:tabs>
        <w:tab w:val="center" w:pos="4677"/>
        <w:tab w:val="right" w:pos="9355"/>
      </w:tabs>
    </w:pPr>
  </w:style>
  <w:style w:type="character" w:styleId="a6">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7">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8">
    <w:name w:val="header"/>
    <w:basedOn w:val="a"/>
    <w:rsid w:val="00C70815"/>
    <w:pPr>
      <w:tabs>
        <w:tab w:val="center" w:pos="4677"/>
        <w:tab w:val="right" w:pos="9355"/>
      </w:tabs>
    </w:pPr>
  </w:style>
  <w:style w:type="paragraph" w:customStyle="1" w:styleId="a9">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a">
    <w:name w:val="Balloon Text"/>
    <w:basedOn w:val="a"/>
    <w:semiHidden/>
    <w:rsid w:val="00851F68"/>
    <w:rPr>
      <w:rFonts w:ascii="Tahoma" w:hAnsi="Tahoma" w:cs="Tahoma"/>
      <w:sz w:val="16"/>
      <w:szCs w:val="16"/>
    </w:rPr>
  </w:style>
  <w:style w:type="paragraph" w:styleId="ab">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c">
    <w:name w:val="annotation reference"/>
    <w:rsid w:val="001F0AFA"/>
    <w:rPr>
      <w:sz w:val="16"/>
      <w:szCs w:val="16"/>
    </w:rPr>
  </w:style>
  <w:style w:type="paragraph" w:styleId="ad">
    <w:name w:val="annotation text"/>
    <w:basedOn w:val="a"/>
    <w:link w:val="ae"/>
    <w:rsid w:val="001F0AFA"/>
    <w:rPr>
      <w:sz w:val="20"/>
      <w:szCs w:val="20"/>
    </w:rPr>
  </w:style>
  <w:style w:type="character" w:customStyle="1" w:styleId="ae">
    <w:name w:val="Текст примечания Знак"/>
    <w:basedOn w:val="a0"/>
    <w:link w:val="ad"/>
    <w:rsid w:val="001F0AFA"/>
  </w:style>
  <w:style w:type="paragraph" w:styleId="af">
    <w:name w:val="annotation subject"/>
    <w:basedOn w:val="ad"/>
    <w:next w:val="ad"/>
    <w:link w:val="af0"/>
    <w:rsid w:val="001F0AFA"/>
    <w:rPr>
      <w:b/>
      <w:bCs/>
    </w:rPr>
  </w:style>
  <w:style w:type="character" w:customStyle="1" w:styleId="af0">
    <w:name w:val="Тема примечания Знак"/>
    <w:link w:val="af"/>
    <w:rsid w:val="001F0AFA"/>
    <w:rPr>
      <w:b/>
      <w:bCs/>
    </w:rPr>
  </w:style>
  <w:style w:type="paragraph" w:styleId="af1">
    <w:name w:val="Revision"/>
    <w:hidden/>
    <w:uiPriority w:val="99"/>
    <w:semiHidden/>
    <w:rsid w:val="00D1493F"/>
    <w:rPr>
      <w:sz w:val="24"/>
      <w:szCs w:val="24"/>
    </w:rPr>
  </w:style>
  <w:style w:type="table" w:styleId="af2">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2E6BE6"/>
    <w:pPr>
      <w:ind w:left="720"/>
      <w:contextualSpacing/>
    </w:pPr>
  </w:style>
  <w:style w:type="character" w:customStyle="1" w:styleId="a5">
    <w:name w:val="Нижний колонтитул Знак"/>
    <w:basedOn w:val="a0"/>
    <w:link w:val="a4"/>
    <w:uiPriority w:val="99"/>
    <w:rsid w:val="00A85CD2"/>
    <w:rPr>
      <w:sz w:val="22"/>
      <w:szCs w:val="24"/>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link w:val="a5"/>
    <w:uiPriority w:val="99"/>
    <w:rsid w:val="00491780"/>
    <w:pPr>
      <w:tabs>
        <w:tab w:val="center" w:pos="4677"/>
        <w:tab w:val="right" w:pos="9355"/>
      </w:tabs>
    </w:pPr>
  </w:style>
  <w:style w:type="character" w:styleId="a6">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7">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8">
    <w:name w:val="header"/>
    <w:basedOn w:val="a"/>
    <w:rsid w:val="00C70815"/>
    <w:pPr>
      <w:tabs>
        <w:tab w:val="center" w:pos="4677"/>
        <w:tab w:val="right" w:pos="9355"/>
      </w:tabs>
    </w:pPr>
  </w:style>
  <w:style w:type="paragraph" w:customStyle="1" w:styleId="a9">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a">
    <w:name w:val="Balloon Text"/>
    <w:basedOn w:val="a"/>
    <w:semiHidden/>
    <w:rsid w:val="00851F68"/>
    <w:rPr>
      <w:rFonts w:ascii="Tahoma" w:hAnsi="Tahoma" w:cs="Tahoma"/>
      <w:sz w:val="16"/>
      <w:szCs w:val="16"/>
    </w:rPr>
  </w:style>
  <w:style w:type="paragraph" w:styleId="ab">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c">
    <w:name w:val="annotation reference"/>
    <w:rsid w:val="001F0AFA"/>
    <w:rPr>
      <w:sz w:val="16"/>
      <w:szCs w:val="16"/>
    </w:rPr>
  </w:style>
  <w:style w:type="paragraph" w:styleId="ad">
    <w:name w:val="annotation text"/>
    <w:basedOn w:val="a"/>
    <w:link w:val="ae"/>
    <w:rsid w:val="001F0AFA"/>
    <w:rPr>
      <w:sz w:val="20"/>
      <w:szCs w:val="20"/>
    </w:rPr>
  </w:style>
  <w:style w:type="character" w:customStyle="1" w:styleId="ae">
    <w:name w:val="Текст примечания Знак"/>
    <w:basedOn w:val="a0"/>
    <w:link w:val="ad"/>
    <w:rsid w:val="001F0AFA"/>
  </w:style>
  <w:style w:type="paragraph" w:styleId="af">
    <w:name w:val="annotation subject"/>
    <w:basedOn w:val="ad"/>
    <w:next w:val="ad"/>
    <w:link w:val="af0"/>
    <w:rsid w:val="001F0AFA"/>
    <w:rPr>
      <w:b/>
      <w:bCs/>
    </w:rPr>
  </w:style>
  <w:style w:type="character" w:customStyle="1" w:styleId="af0">
    <w:name w:val="Тема примечания Знак"/>
    <w:link w:val="af"/>
    <w:rsid w:val="001F0AFA"/>
    <w:rPr>
      <w:b/>
      <w:bCs/>
    </w:rPr>
  </w:style>
  <w:style w:type="paragraph" w:styleId="af1">
    <w:name w:val="Revision"/>
    <w:hidden/>
    <w:uiPriority w:val="99"/>
    <w:semiHidden/>
    <w:rsid w:val="00D1493F"/>
    <w:rPr>
      <w:sz w:val="24"/>
      <w:szCs w:val="24"/>
    </w:rPr>
  </w:style>
  <w:style w:type="table" w:styleId="af2">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2E6BE6"/>
    <w:pPr>
      <w:ind w:left="720"/>
      <w:contextualSpacing/>
    </w:pPr>
  </w:style>
  <w:style w:type="character" w:customStyle="1" w:styleId="a5">
    <w:name w:val="Нижний колонтитул Знак"/>
    <w:basedOn w:val="a0"/>
    <w:link w:val="a4"/>
    <w:uiPriority w:val="99"/>
    <w:rsid w:val="00A85CD2"/>
    <w:rPr>
      <w:sz w:val="22"/>
      <w:szCs w:val="24"/>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 w:id="1514613351">
      <w:bodyDiv w:val="1"/>
      <w:marLeft w:val="0"/>
      <w:marRight w:val="0"/>
      <w:marTop w:val="0"/>
      <w:marBottom w:val="0"/>
      <w:divBdr>
        <w:top w:val="none" w:sz="0" w:space="0" w:color="auto"/>
        <w:left w:val="none" w:sz="0" w:space="0" w:color="auto"/>
        <w:bottom w:val="none" w:sz="0" w:space="0" w:color="auto"/>
        <w:right w:val="none" w:sz="0" w:space="0" w:color="auto"/>
      </w:divBdr>
    </w:div>
    <w:div w:id="1627783465">
      <w:bodyDiv w:val="1"/>
      <w:marLeft w:val="0"/>
      <w:marRight w:val="0"/>
      <w:marTop w:val="0"/>
      <w:marBottom w:val="0"/>
      <w:divBdr>
        <w:top w:val="none" w:sz="0" w:space="0" w:color="auto"/>
        <w:left w:val="none" w:sz="0" w:space="0" w:color="auto"/>
        <w:bottom w:val="none" w:sz="0" w:space="0" w:color="auto"/>
        <w:right w:val="none" w:sz="0" w:space="0" w:color="auto"/>
      </w:divBdr>
    </w:div>
    <w:div w:id="1781558867">
      <w:bodyDiv w:val="1"/>
      <w:marLeft w:val="0"/>
      <w:marRight w:val="0"/>
      <w:marTop w:val="0"/>
      <w:marBottom w:val="0"/>
      <w:divBdr>
        <w:top w:val="none" w:sz="0" w:space="0" w:color="auto"/>
        <w:left w:val="none" w:sz="0" w:space="0" w:color="auto"/>
        <w:bottom w:val="none" w:sz="0" w:space="0" w:color="auto"/>
        <w:right w:val="none" w:sz="0" w:space="0" w:color="auto"/>
      </w:divBdr>
    </w:div>
    <w:div w:id="1987125667">
      <w:bodyDiv w:val="1"/>
      <w:marLeft w:val="0"/>
      <w:marRight w:val="0"/>
      <w:marTop w:val="0"/>
      <w:marBottom w:val="0"/>
      <w:divBdr>
        <w:top w:val="none" w:sz="0" w:space="0" w:color="auto"/>
        <w:left w:val="none" w:sz="0" w:space="0" w:color="auto"/>
        <w:bottom w:val="none" w:sz="0" w:space="0" w:color="auto"/>
        <w:right w:val="none" w:sz="0" w:space="0" w:color="auto"/>
      </w:divBdr>
      <w:divsChild>
        <w:div w:id="2009824335">
          <w:marLeft w:val="0"/>
          <w:marRight w:val="0"/>
          <w:marTop w:val="0"/>
          <w:marBottom w:val="0"/>
          <w:divBdr>
            <w:top w:val="none" w:sz="0" w:space="0" w:color="auto"/>
            <w:left w:val="none" w:sz="0" w:space="0" w:color="auto"/>
            <w:bottom w:val="none" w:sz="0" w:space="0" w:color="auto"/>
            <w:right w:val="none" w:sz="0" w:space="0" w:color="auto"/>
          </w:divBdr>
        </w:div>
        <w:div w:id="301665364">
          <w:marLeft w:val="0"/>
          <w:marRight w:val="0"/>
          <w:marTop w:val="0"/>
          <w:marBottom w:val="0"/>
          <w:divBdr>
            <w:top w:val="none" w:sz="0" w:space="0" w:color="auto"/>
            <w:left w:val="none" w:sz="0" w:space="0" w:color="auto"/>
            <w:bottom w:val="none" w:sz="0" w:space="0" w:color="auto"/>
            <w:right w:val="none" w:sz="0" w:space="0" w:color="auto"/>
          </w:divBdr>
        </w:div>
        <w:div w:id="2004703291">
          <w:marLeft w:val="0"/>
          <w:marRight w:val="0"/>
          <w:marTop w:val="0"/>
          <w:marBottom w:val="0"/>
          <w:divBdr>
            <w:top w:val="none" w:sz="0" w:space="0" w:color="auto"/>
            <w:left w:val="none" w:sz="0" w:space="0" w:color="auto"/>
            <w:bottom w:val="none" w:sz="0" w:space="0" w:color="auto"/>
            <w:right w:val="none" w:sz="0" w:space="0" w:color="auto"/>
          </w:divBdr>
        </w:div>
        <w:div w:id="2030569978">
          <w:marLeft w:val="0"/>
          <w:marRight w:val="0"/>
          <w:marTop w:val="0"/>
          <w:marBottom w:val="0"/>
          <w:divBdr>
            <w:top w:val="none" w:sz="0" w:space="0" w:color="auto"/>
            <w:left w:val="none" w:sz="0" w:space="0" w:color="auto"/>
            <w:bottom w:val="none" w:sz="0" w:space="0" w:color="auto"/>
            <w:right w:val="none" w:sz="0" w:space="0" w:color="auto"/>
          </w:divBdr>
        </w:div>
        <w:div w:id="1496723557">
          <w:marLeft w:val="0"/>
          <w:marRight w:val="0"/>
          <w:marTop w:val="0"/>
          <w:marBottom w:val="0"/>
          <w:divBdr>
            <w:top w:val="none" w:sz="0" w:space="0" w:color="auto"/>
            <w:left w:val="none" w:sz="0" w:space="0" w:color="auto"/>
            <w:bottom w:val="none" w:sz="0" w:space="0" w:color="auto"/>
            <w:right w:val="none" w:sz="0" w:space="0" w:color="auto"/>
          </w:divBdr>
        </w:div>
        <w:div w:id="709039147">
          <w:marLeft w:val="0"/>
          <w:marRight w:val="0"/>
          <w:marTop w:val="0"/>
          <w:marBottom w:val="0"/>
          <w:divBdr>
            <w:top w:val="none" w:sz="0" w:space="0" w:color="auto"/>
            <w:left w:val="none" w:sz="0" w:space="0" w:color="auto"/>
            <w:bottom w:val="none" w:sz="0" w:space="0" w:color="auto"/>
            <w:right w:val="none" w:sz="0" w:space="0" w:color="auto"/>
          </w:divBdr>
        </w:div>
        <w:div w:id="845099560">
          <w:marLeft w:val="0"/>
          <w:marRight w:val="0"/>
          <w:marTop w:val="0"/>
          <w:marBottom w:val="0"/>
          <w:divBdr>
            <w:top w:val="none" w:sz="0" w:space="0" w:color="auto"/>
            <w:left w:val="none" w:sz="0" w:space="0" w:color="auto"/>
            <w:bottom w:val="none" w:sz="0" w:space="0" w:color="auto"/>
            <w:right w:val="none" w:sz="0" w:space="0" w:color="auto"/>
          </w:divBdr>
        </w:div>
        <w:div w:id="794182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7045</Words>
  <Characters>40162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47113</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2019-01-28T08:59:00Z</dcterms:created>
  <dcterms:modified xsi:type="dcterms:W3CDTF">2020-11-06T09:51:00Z</dcterms:modified>
</cp:coreProperties>
</file>